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B6FA" w14:textId="77777777" w:rsidR="005543EE" w:rsidRPr="001C06F0" w:rsidRDefault="005543EE" w:rsidP="00555FA6">
      <w:pPr>
        <w:rPr>
          <w:rFonts w:cs="Times New Roman"/>
          <w:dstrike/>
          <w:color w:val="000000" w:themeColor="text1"/>
        </w:rPr>
      </w:pPr>
    </w:p>
    <w:p w14:paraId="50683B1C" w14:textId="627998A6" w:rsidR="00485AB5" w:rsidRPr="001C06F0" w:rsidRDefault="005B3E84" w:rsidP="00DA07EA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eastAsia="zh-TW"/>
        </w:rPr>
      </w:pPr>
      <w:r>
        <w:rPr>
          <w:rFonts w:cs="ＭＳ ゴシック" w:hint="eastAsia"/>
          <w:b/>
          <w:bCs/>
          <w:color w:val="000000" w:themeColor="text1"/>
          <w:sz w:val="28"/>
          <w:szCs w:val="28"/>
        </w:rPr>
        <w:t>202</w:t>
      </w:r>
      <w:r w:rsidR="003D5BC3">
        <w:rPr>
          <w:rFonts w:cs="ＭＳ ゴシック"/>
          <w:b/>
          <w:bCs/>
          <w:color w:val="000000" w:themeColor="text1"/>
          <w:sz w:val="28"/>
          <w:szCs w:val="28"/>
        </w:rPr>
        <w:t>5</w:t>
      </w:r>
      <w:r>
        <w:rPr>
          <w:rFonts w:cs="ＭＳ ゴシック" w:hint="eastAsia"/>
          <w:b/>
          <w:bCs/>
          <w:color w:val="000000" w:themeColor="text1"/>
          <w:sz w:val="28"/>
          <w:szCs w:val="28"/>
        </w:rPr>
        <w:t>年</w:t>
      </w:r>
      <w:r w:rsidR="00485AB5"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度日本雑草学会賞候補者推薦書</w:t>
      </w:r>
    </w:p>
    <w:p w14:paraId="49B0740B" w14:textId="77777777" w:rsidR="00485AB5" w:rsidRPr="001C06F0" w:rsidRDefault="00485AB5">
      <w:pPr>
        <w:rPr>
          <w:rFonts w:cs="Times New Roman"/>
          <w:color w:val="000000" w:themeColor="text1"/>
          <w:lang w:eastAsia="zh-TW"/>
        </w:rPr>
      </w:pPr>
    </w:p>
    <w:p w14:paraId="1160B6CC" w14:textId="5BA5FE9C" w:rsidR="00485AB5" w:rsidRPr="001C06F0" w:rsidRDefault="00FD2022">
      <w:pPr>
        <w:rPr>
          <w:rFonts w:cs="Times New Roman"/>
          <w:color w:val="000000" w:themeColor="text1"/>
        </w:rPr>
      </w:pPr>
      <w:r w:rsidRPr="00204311">
        <w:rPr>
          <w:rFonts w:ascii="Times New Roman" w:hAnsi="Times New Roman" w:cs="ＭＳ 明朝" w:hint="eastAsia"/>
        </w:rPr>
        <w:t>一般社団法人日本雑草学会賞選考委員会</w:t>
      </w:r>
      <w:r w:rsidR="00485AB5" w:rsidRPr="001C06F0">
        <w:rPr>
          <w:rFonts w:cs="ＭＳ 明朝" w:hint="eastAsia"/>
          <w:color w:val="000000" w:themeColor="text1"/>
        </w:rPr>
        <w:t xml:space="preserve">　御中</w:t>
      </w:r>
    </w:p>
    <w:p w14:paraId="465159B2" w14:textId="179268A6" w:rsidR="00485AB5" w:rsidRPr="001C06F0" w:rsidRDefault="00485AB5">
      <w:pPr>
        <w:jc w:val="right"/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 xml:space="preserve">　　年　　月　　日</w:t>
      </w:r>
    </w:p>
    <w:p w14:paraId="39EAD43C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</w:p>
    <w:p w14:paraId="00DCE215" w14:textId="4456BC9E" w:rsidR="00485AB5" w:rsidRPr="001C06F0" w:rsidRDefault="00485AB5">
      <w:pPr>
        <w:jc w:val="right"/>
        <w:rPr>
          <w:rFonts w:cs="Times New Roman"/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</w:rPr>
        <w:t xml:space="preserve">推薦者　</w:t>
      </w:r>
      <w:r w:rsidRPr="00FD2022">
        <w:rPr>
          <w:rFonts w:cs="ＭＳ 明朝" w:hint="eastAsia"/>
          <w:color w:val="000000" w:themeColor="text1"/>
        </w:rPr>
        <w:t xml:space="preserve">　</w:t>
      </w:r>
      <w:r w:rsidRPr="001C06F0">
        <w:rPr>
          <w:rFonts w:cs="ＭＳ 明朝" w:hint="eastAsia"/>
          <w:color w:val="000000" w:themeColor="text1"/>
          <w:u w:val="single"/>
        </w:rPr>
        <w:t>氏　名</w:t>
      </w:r>
      <w:r w:rsidRPr="001C06F0">
        <w:rPr>
          <w:color w:val="000000" w:themeColor="text1"/>
          <w:u w:val="single"/>
        </w:rPr>
        <w:t xml:space="preserve">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Pr="001C06F0">
        <w:rPr>
          <w:color w:val="000000" w:themeColor="text1"/>
          <w:u w:val="single"/>
        </w:rPr>
        <w:t xml:space="preserve">   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印</w:t>
      </w:r>
    </w:p>
    <w:p w14:paraId="34DA02C4" w14:textId="63F11111" w:rsidR="00485AB5" w:rsidRPr="001C06F0" w:rsidRDefault="00485AB5" w:rsidP="00E33F91">
      <w:pPr>
        <w:ind w:leftChars="2100" w:left="462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>連絡先</w:t>
      </w:r>
      <w:r w:rsidR="002B61FF" w:rsidRPr="001C06F0">
        <w:rPr>
          <w:rFonts w:cs="ＭＳ 明朝"/>
          <w:color w:val="000000" w:themeColor="text1"/>
          <w:u w:val="single"/>
        </w:rPr>
        <w:t>(</w:t>
      </w:r>
      <w:r w:rsidRPr="001C06F0">
        <w:rPr>
          <w:rFonts w:cs="ＭＳ 明朝" w:hint="eastAsia"/>
          <w:color w:val="000000" w:themeColor="text1"/>
          <w:u w:val="single"/>
        </w:rPr>
        <w:t>所属</w:t>
      </w:r>
      <w:r w:rsidR="002B61FF" w:rsidRPr="001C06F0">
        <w:rPr>
          <w:rFonts w:cs="ＭＳ 明朝"/>
          <w:color w:val="000000" w:themeColor="text1"/>
          <w:u w:val="single"/>
        </w:rPr>
        <w:t>)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2AA8E974" w14:textId="45E4BF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住所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〒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2D10DABA" w14:textId="77777777" w:rsidR="00485AB5" w:rsidRPr="001C06F0" w:rsidRDefault="00485AB5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7AA3C9A7" w14:textId="0AC7FD7A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電話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787BF713" w14:textId="536E26E0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FAX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46C28F9C" w14:textId="4729B3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E-mail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</w:t>
      </w:r>
      <w:r w:rsidR="00485AB5" w:rsidRPr="001C06F0">
        <w:rPr>
          <w:color w:val="000000" w:themeColor="text1"/>
          <w:u w:val="single"/>
        </w:rPr>
        <w:t xml:space="preserve">         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="00485AB5" w:rsidRPr="001C06F0">
        <w:rPr>
          <w:color w:val="000000" w:themeColor="text1"/>
          <w:u w:val="single"/>
        </w:rPr>
        <w:t xml:space="preserve">  </w:t>
      </w:r>
    </w:p>
    <w:p w14:paraId="310C2951" w14:textId="18B3CC2A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1</w:t>
      </w:r>
      <w:r w:rsidR="00485AB5" w:rsidRPr="001C06F0">
        <w:rPr>
          <w:rFonts w:cs="ＭＳ ゴシック"/>
          <w:color w:val="000000" w:themeColor="text1"/>
        </w:rPr>
        <w:t xml:space="preserve">.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業績賞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3D3FEBCE" w14:textId="77777777">
        <w:trPr>
          <w:trHeight w:val="330"/>
        </w:trPr>
        <w:tc>
          <w:tcPr>
            <w:tcW w:w="1446" w:type="dxa"/>
          </w:tcPr>
          <w:p w14:paraId="3A99D38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3A53D5DA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7782E163" w14:textId="77777777">
        <w:trPr>
          <w:trHeight w:val="330"/>
        </w:trPr>
        <w:tc>
          <w:tcPr>
            <w:tcW w:w="1446" w:type="dxa"/>
          </w:tcPr>
          <w:p w14:paraId="58460EF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2B9A886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2164B619" w14:textId="77777777">
        <w:trPr>
          <w:trHeight w:val="805"/>
        </w:trPr>
        <w:tc>
          <w:tcPr>
            <w:tcW w:w="1446" w:type="dxa"/>
          </w:tcPr>
          <w:p w14:paraId="730D827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6852A721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5E29B18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2FAA9069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D72CFE1" w14:textId="0B7F222F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2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技術賞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5EDC2DDB" w14:textId="77777777">
        <w:trPr>
          <w:trHeight w:val="330"/>
        </w:trPr>
        <w:tc>
          <w:tcPr>
            <w:tcW w:w="1446" w:type="dxa"/>
          </w:tcPr>
          <w:p w14:paraId="789DCC5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58B625F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048370B3" w14:textId="77777777">
        <w:trPr>
          <w:trHeight w:val="330"/>
        </w:trPr>
        <w:tc>
          <w:tcPr>
            <w:tcW w:w="1446" w:type="dxa"/>
          </w:tcPr>
          <w:p w14:paraId="3FD8075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5D9DA9A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3CA59C4E" w14:textId="77777777">
        <w:trPr>
          <w:trHeight w:val="761"/>
        </w:trPr>
        <w:tc>
          <w:tcPr>
            <w:tcW w:w="1446" w:type="dxa"/>
          </w:tcPr>
          <w:p w14:paraId="41873980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7BB5BF5C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067B20CA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386A3BA5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5E7F0494" w14:textId="1E514336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3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奨励賞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26"/>
      </w:tblGrid>
      <w:tr w:rsidR="001C06F0" w:rsidRPr="001C06F0" w14:paraId="62D40E5F" w14:textId="77777777">
        <w:trPr>
          <w:trHeight w:val="330"/>
        </w:trPr>
        <w:tc>
          <w:tcPr>
            <w:tcW w:w="1446" w:type="dxa"/>
          </w:tcPr>
          <w:p w14:paraId="49DF813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1E6D5149" w14:textId="26B18D21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 xml:space="preserve">　　　　　　　　　　　　　　　　　</w:t>
            </w:r>
            <w:r w:rsidR="002B61FF" w:rsidRPr="001C06F0">
              <w:rPr>
                <w:rFonts w:cs="ＭＳ 明朝"/>
                <w:color w:val="000000" w:themeColor="text1"/>
              </w:rPr>
              <w:t>(</w:t>
            </w:r>
            <w:r w:rsidRPr="001C06F0">
              <w:rPr>
                <w:rFonts w:cs="ＭＳ 明朝" w:hint="eastAsia"/>
                <w:color w:val="000000" w:themeColor="text1"/>
              </w:rPr>
              <w:t>生年月日</w:t>
            </w:r>
            <w:r w:rsidR="002B61FF" w:rsidRPr="001C06F0">
              <w:rPr>
                <w:rFonts w:cs="ＭＳ 明朝"/>
                <w:color w:val="000000" w:themeColor="text1"/>
              </w:rPr>
              <w:t>)</w:t>
            </w:r>
          </w:p>
        </w:tc>
      </w:tr>
      <w:tr w:rsidR="001C06F0" w:rsidRPr="001C06F0" w14:paraId="7456D1A1" w14:textId="77777777">
        <w:trPr>
          <w:trHeight w:val="330"/>
        </w:trPr>
        <w:tc>
          <w:tcPr>
            <w:tcW w:w="1446" w:type="dxa"/>
          </w:tcPr>
          <w:p w14:paraId="7C383CD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482ADE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63BE2188" w14:textId="77777777">
        <w:trPr>
          <w:trHeight w:val="761"/>
        </w:trPr>
        <w:tc>
          <w:tcPr>
            <w:tcW w:w="1446" w:type="dxa"/>
          </w:tcPr>
          <w:p w14:paraId="41B515B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5B0EA349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5B9AFBE3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10195818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7554399" w14:textId="5212F83C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4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日本農学賞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25"/>
      </w:tblGrid>
      <w:tr w:rsidR="001C06F0" w:rsidRPr="001C06F0" w14:paraId="7AF21EF4" w14:textId="77777777">
        <w:trPr>
          <w:trHeight w:val="330"/>
        </w:trPr>
        <w:tc>
          <w:tcPr>
            <w:tcW w:w="1446" w:type="dxa"/>
          </w:tcPr>
          <w:p w14:paraId="5D0F04D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243AB30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7E62FC3" w14:textId="77777777">
        <w:trPr>
          <w:trHeight w:val="330"/>
        </w:trPr>
        <w:tc>
          <w:tcPr>
            <w:tcW w:w="1446" w:type="dxa"/>
          </w:tcPr>
          <w:p w14:paraId="359A5E9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7E2AB81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F6BD49B" w14:textId="77777777">
        <w:trPr>
          <w:trHeight w:val="894"/>
        </w:trPr>
        <w:tc>
          <w:tcPr>
            <w:tcW w:w="1446" w:type="dxa"/>
          </w:tcPr>
          <w:p w14:paraId="64C3362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3001B96F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D339870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76C828EE" w14:textId="28301039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推薦理由書は</w:t>
      </w:r>
      <w:r w:rsidRPr="001C06F0">
        <w:rPr>
          <w:color w:val="000000" w:themeColor="text1"/>
        </w:rPr>
        <w:t>A</w:t>
      </w:r>
      <w:r w:rsidR="002B61FF" w:rsidRPr="001C06F0">
        <w:rPr>
          <w:color w:val="000000" w:themeColor="text1"/>
        </w:rPr>
        <w:t>4</w:t>
      </w:r>
      <w:r w:rsidRPr="001C06F0">
        <w:rPr>
          <w:rFonts w:cs="ＭＳ 明朝" w:hint="eastAsia"/>
          <w:color w:val="000000" w:themeColor="text1"/>
        </w:rPr>
        <w:t>版</w:t>
      </w:r>
      <w:r w:rsidR="002B61FF" w:rsidRPr="001C06F0">
        <w:rPr>
          <w:color w:val="000000" w:themeColor="text1"/>
        </w:rPr>
        <w:t>1</w:t>
      </w:r>
      <w:r w:rsidR="00D214BF">
        <w:rPr>
          <w:color w:val="000000" w:themeColor="text1"/>
        </w:rPr>
        <w:t>,</w:t>
      </w:r>
      <w:r w:rsidR="002B61FF" w:rsidRPr="001C06F0">
        <w:rPr>
          <w:color w:val="000000" w:themeColor="text1"/>
        </w:rPr>
        <w:t>000</w:t>
      </w:r>
      <w:r w:rsidRPr="001C06F0">
        <w:rPr>
          <w:rFonts w:cs="ＭＳ 明朝" w:hint="eastAsia"/>
          <w:color w:val="000000" w:themeColor="text1"/>
        </w:rPr>
        <w:t>字程度にまとめ</w:t>
      </w:r>
      <w:r w:rsidR="00FD2022">
        <w:rPr>
          <w:rFonts w:cs="ＭＳ 明朝" w:hint="eastAsia"/>
          <w:color w:val="000000" w:themeColor="text1"/>
        </w:rPr>
        <w:t>、</w:t>
      </w:r>
      <w:r w:rsidR="00886DE0">
        <w:rPr>
          <w:rFonts w:cs="ＭＳ 明朝" w:hint="eastAsia"/>
          <w:color w:val="000000" w:themeColor="text1"/>
        </w:rPr>
        <w:t>業績</w:t>
      </w:r>
      <w:r w:rsidRPr="001C06F0">
        <w:rPr>
          <w:rFonts w:cs="ＭＳ 明朝" w:hint="eastAsia"/>
          <w:color w:val="000000" w:themeColor="text1"/>
        </w:rPr>
        <w:t>リストと合わせて添付してください。</w:t>
      </w:r>
      <w:r w:rsidR="00886DE0" w:rsidRPr="00DF2AFE">
        <w:rPr>
          <w:rFonts w:cs="ＭＳ 明朝" w:hint="eastAsia"/>
          <w:color w:val="000000" w:themeColor="text1"/>
        </w:rPr>
        <w:t>推薦理由書、業績リストの作成に当たっては推薦要領、推薦理由書例（学会ホームページに掲載）をご確認ください。</w:t>
      </w:r>
    </w:p>
    <w:p w14:paraId="77D71E81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奨励賞推薦の場合は被推薦者の生年月日を記入してください。</w:t>
      </w:r>
    </w:p>
    <w:p w14:paraId="12BA385F" w14:textId="12692C3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締め切りは</w:t>
      </w:r>
      <w:r w:rsidR="006D55FF">
        <w:rPr>
          <w:rFonts w:cs="ＭＳ 明朝" w:hint="eastAsia"/>
          <w:color w:val="000000" w:themeColor="text1"/>
        </w:rPr>
        <w:t>202</w:t>
      </w:r>
      <w:r w:rsidR="003D5BC3">
        <w:rPr>
          <w:rFonts w:cs="ＭＳ 明朝"/>
          <w:color w:val="000000" w:themeColor="text1"/>
        </w:rPr>
        <w:t>4</w:t>
      </w:r>
      <w:r w:rsidRPr="001C06F0">
        <w:rPr>
          <w:rFonts w:cs="ＭＳ 明朝" w:hint="eastAsia"/>
          <w:color w:val="000000" w:themeColor="text1"/>
        </w:rPr>
        <w:t>年</w:t>
      </w:r>
      <w:r w:rsidR="002B61FF" w:rsidRPr="001C06F0">
        <w:rPr>
          <w:color w:val="000000" w:themeColor="text1"/>
        </w:rPr>
        <w:t>7</w:t>
      </w:r>
      <w:r w:rsidRPr="001C06F0">
        <w:rPr>
          <w:rFonts w:cs="ＭＳ 明朝" w:hint="eastAsia"/>
          <w:color w:val="000000" w:themeColor="text1"/>
        </w:rPr>
        <w:t>月末日です。</w:t>
      </w:r>
    </w:p>
    <w:p w14:paraId="77710741" w14:textId="1EE955FF" w:rsidR="002B49F4" w:rsidRPr="00A85C6A" w:rsidRDefault="00061804" w:rsidP="00A85C6A">
      <w:pPr>
        <w:ind w:leftChars="-200" w:hangingChars="200" w:hanging="440"/>
        <w:jc w:val="center"/>
        <w:rPr>
          <w:rFonts w:cs="Times New Roman"/>
          <w:color w:val="000000" w:themeColor="text1"/>
        </w:rPr>
      </w:pPr>
      <w:r w:rsidRPr="001C06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37607" wp14:editId="2483CD86">
                <wp:simplePos x="0" y="0"/>
                <wp:positionH relativeFrom="column">
                  <wp:posOffset>2266950</wp:posOffset>
                </wp:positionH>
                <wp:positionV relativeFrom="paragraph">
                  <wp:posOffset>655320</wp:posOffset>
                </wp:positionV>
                <wp:extent cx="800100" cy="492125"/>
                <wp:effectExtent l="0" t="0" r="1270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1234" id="Rectangle 2" o:spid="_x0000_s1026" style="position:absolute;left:0;text-align:left;margin-left:178.5pt;margin-top:51.6pt;width:63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" stroked="f">
                <v:textbox inset="5.85pt,.7pt,5.85pt,.7pt"/>
              </v:rect>
            </w:pict>
          </mc:Fallback>
        </mc:AlternateContent>
      </w:r>
    </w:p>
    <w:sectPr w:rsidR="002B49F4" w:rsidRPr="00A85C6A" w:rsidSect="006E5989">
      <w:footerReference w:type="default" r:id="rId8"/>
      <w:type w:val="continuous"/>
      <w:pgSz w:w="11906" w:h="16838" w:code="9"/>
      <w:pgMar w:top="1134" w:right="1752" w:bottom="1134" w:left="1701" w:header="567" w:footer="567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8629" w14:textId="77777777" w:rsidR="00AE1BC1" w:rsidRDefault="00AE1B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18B9D" w14:textId="77777777" w:rsidR="00AE1BC1" w:rsidRDefault="00AE1B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588481"/>
      <w:docPartObj>
        <w:docPartGallery w:val="Page Numbers (Bottom of Page)"/>
        <w:docPartUnique/>
      </w:docPartObj>
    </w:sdtPr>
    <w:sdtContent>
      <w:p w14:paraId="489E1F13" w14:textId="30F562E2" w:rsidR="00420319" w:rsidRDefault="00420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6A" w:rsidRPr="00A85C6A">
          <w:rPr>
            <w:noProof/>
            <w:lang w:val="ja-JP"/>
          </w:rPr>
          <w:t>1</w:t>
        </w:r>
        <w:r>
          <w:fldChar w:fldCharType="end"/>
        </w:r>
      </w:p>
    </w:sdtContent>
  </w:sdt>
  <w:p w14:paraId="2C9DB8BA" w14:textId="77777777" w:rsidR="00420319" w:rsidRDefault="004203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9CC1" w14:textId="77777777" w:rsidR="00AE1BC1" w:rsidRDefault="00AE1B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973A7D" w14:textId="77777777" w:rsidR="00AE1BC1" w:rsidRDefault="00AE1B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884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920B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6" w15:restartNumberingAfterBreak="0">
    <w:nsid w:val="15F05D09"/>
    <w:multiLevelType w:val="multilevel"/>
    <w:tmpl w:val="F8346B9E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 w15:restartNumberingAfterBreak="0">
    <w:nsid w:val="18314325"/>
    <w:multiLevelType w:val="hybridMultilevel"/>
    <w:tmpl w:val="CF72EFA4"/>
    <w:lvl w:ilvl="0" w:tplc="0114B2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5362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9" w15:restartNumberingAfterBreak="0">
    <w:nsid w:val="20627BB5"/>
    <w:multiLevelType w:val="multilevel"/>
    <w:tmpl w:val="57ACCE3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0" w15:restartNumberingAfterBreak="0">
    <w:nsid w:val="2D5553A3"/>
    <w:multiLevelType w:val="hybridMultilevel"/>
    <w:tmpl w:val="32462CAA"/>
    <w:lvl w:ilvl="0" w:tplc="FFFFFFFF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E4E97F6">
      <w:start w:val="1"/>
      <w:numFmt w:val="bullet"/>
      <w:pStyle w:val="a"/>
      <w:lvlText w:val="・"/>
      <w:lvlJc w:val="left"/>
      <w:pPr>
        <w:tabs>
          <w:tab w:val="num" w:pos="781"/>
        </w:tabs>
        <w:ind w:left="781" w:hanging="213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>
      <w:start w:val="2005"/>
      <w:numFmt w:val="decimal"/>
      <w:suff w:val="space"/>
      <w:lvlText w:val="%4."/>
      <w:lvlJc w:val="left"/>
      <w:pPr>
        <w:ind w:left="1260"/>
      </w:pPr>
      <w:rPr>
        <w:rFonts w:cs="Times New Roman" w:hint="eastAsia"/>
      </w:rPr>
    </w:lvl>
    <w:lvl w:ilvl="4" w:tplc="FFFFFFFF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cs="Times New Roman" w:hint="eastAsia"/>
        <w:sz w:val="20"/>
        <w:szCs w:val="20"/>
      </w:rPr>
    </w:lvl>
    <w:lvl w:ilvl="5" w:tplc="5A1C6ED8">
      <w:start w:val="3"/>
      <w:numFmt w:val="decimal"/>
      <w:lvlText w:val="%6)"/>
      <w:lvlJc w:val="left"/>
      <w:pPr>
        <w:tabs>
          <w:tab w:val="num" w:pos="2505"/>
        </w:tabs>
        <w:ind w:left="2505" w:hanging="405"/>
      </w:pPr>
      <w:rPr>
        <w:rFonts w:cs="Times New Roman" w:hint="default"/>
      </w:rPr>
    </w:lvl>
    <w:lvl w:ilvl="6" w:tplc="B9D24DCE">
      <w:start w:val="5"/>
      <w:numFmt w:val="decimal"/>
      <w:lvlText w:val="%7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A213888"/>
    <w:multiLevelType w:val="multilevel"/>
    <w:tmpl w:val="B456E15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851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2" w15:restartNumberingAfterBreak="0">
    <w:nsid w:val="3E592F6A"/>
    <w:multiLevelType w:val="multilevel"/>
    <w:tmpl w:val="836EBD0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568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3" w15:restartNumberingAfterBreak="0">
    <w:nsid w:val="40C346A7"/>
    <w:multiLevelType w:val="multilevel"/>
    <w:tmpl w:val="EB24561C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4" w15:restartNumberingAfterBreak="0">
    <w:nsid w:val="439F61FA"/>
    <w:multiLevelType w:val="hybridMultilevel"/>
    <w:tmpl w:val="FBB853D0"/>
    <w:lvl w:ilvl="0" w:tplc="7FBE2846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883474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6" w15:restartNumberingAfterBreak="0">
    <w:nsid w:val="4A82139E"/>
    <w:multiLevelType w:val="multilevel"/>
    <w:tmpl w:val="B48AAD02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7" w15:restartNumberingAfterBreak="0">
    <w:nsid w:val="63A03E28"/>
    <w:multiLevelType w:val="multilevel"/>
    <w:tmpl w:val="B5E24BE2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8" w15:restartNumberingAfterBreak="0">
    <w:nsid w:val="69FB0B79"/>
    <w:multiLevelType w:val="multilevel"/>
    <w:tmpl w:val="66149642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6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9" w15:restartNumberingAfterBreak="0">
    <w:nsid w:val="6FC938FA"/>
    <w:multiLevelType w:val="multilevel"/>
    <w:tmpl w:val="A3BA8C2C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20" w15:restartNumberingAfterBreak="0">
    <w:nsid w:val="71C01E18"/>
    <w:multiLevelType w:val="hybridMultilevel"/>
    <w:tmpl w:val="751E8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EE56AD"/>
    <w:multiLevelType w:val="hybridMultilevel"/>
    <w:tmpl w:val="EDF0A278"/>
    <w:lvl w:ilvl="0" w:tplc="00010000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1314621">
    <w:abstractNumId w:val="10"/>
  </w:num>
  <w:num w:numId="2" w16cid:durableId="224803402">
    <w:abstractNumId w:val="8"/>
  </w:num>
  <w:num w:numId="3" w16cid:durableId="1806846051">
    <w:abstractNumId w:val="11"/>
  </w:num>
  <w:num w:numId="4" w16cid:durableId="215436098">
    <w:abstractNumId w:val="7"/>
  </w:num>
  <w:num w:numId="5" w16cid:durableId="1904098615">
    <w:abstractNumId w:val="6"/>
  </w:num>
  <w:num w:numId="6" w16cid:durableId="1103651517">
    <w:abstractNumId w:val="17"/>
  </w:num>
  <w:num w:numId="7" w16cid:durableId="517743923">
    <w:abstractNumId w:val="18"/>
  </w:num>
  <w:num w:numId="8" w16cid:durableId="1295062064">
    <w:abstractNumId w:val="0"/>
  </w:num>
  <w:num w:numId="9" w16cid:durableId="2022008543">
    <w:abstractNumId w:val="13"/>
  </w:num>
  <w:num w:numId="10" w16cid:durableId="560143447">
    <w:abstractNumId w:val="16"/>
  </w:num>
  <w:num w:numId="11" w16cid:durableId="24261157">
    <w:abstractNumId w:val="12"/>
  </w:num>
  <w:num w:numId="12" w16cid:durableId="928121237">
    <w:abstractNumId w:val="14"/>
  </w:num>
  <w:num w:numId="13" w16cid:durableId="213733113">
    <w:abstractNumId w:val="9"/>
  </w:num>
  <w:num w:numId="14" w16cid:durableId="924193866">
    <w:abstractNumId w:val="19"/>
  </w:num>
  <w:num w:numId="15" w16cid:durableId="412749781">
    <w:abstractNumId w:val="1"/>
  </w:num>
  <w:num w:numId="16" w16cid:durableId="1649940446">
    <w:abstractNumId w:val="2"/>
  </w:num>
  <w:num w:numId="17" w16cid:durableId="1172338717">
    <w:abstractNumId w:val="3"/>
  </w:num>
  <w:num w:numId="18" w16cid:durableId="254746349">
    <w:abstractNumId w:val="4"/>
  </w:num>
  <w:num w:numId="19" w16cid:durableId="320080003">
    <w:abstractNumId w:val="5"/>
  </w:num>
  <w:num w:numId="20" w16cid:durableId="1799493098">
    <w:abstractNumId w:val="15"/>
  </w:num>
  <w:num w:numId="21" w16cid:durableId="1549100187">
    <w:abstractNumId w:val="20"/>
  </w:num>
  <w:num w:numId="22" w16cid:durableId="51172383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5"/>
  <w:drawingGridHorizontalSpacing w:val="110"/>
  <w:drawingGridVerticalSpacing w:val="15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utoMarginAdjustment2" w:val="87.7 pt,2.6 pt"/>
    <w:docVar w:name="AutoMarginAdjustment3" w:val="55.5 pt,-1.2 pt"/>
    <w:docVar w:name="DocLay" w:val="YES"/>
    <w:docVar w:name="ValidCPLLPP" w:val="1"/>
    <w:docVar w:name="ViewGrid" w:val="0"/>
  </w:docVars>
  <w:rsids>
    <w:rsidRoot w:val="005D51BF"/>
    <w:rsid w:val="0000086E"/>
    <w:rsid w:val="00004B7A"/>
    <w:rsid w:val="00006829"/>
    <w:rsid w:val="00007BA2"/>
    <w:rsid w:val="0001341F"/>
    <w:rsid w:val="000136E7"/>
    <w:rsid w:val="0001733E"/>
    <w:rsid w:val="0002036C"/>
    <w:rsid w:val="00023768"/>
    <w:rsid w:val="00024584"/>
    <w:rsid w:val="00025567"/>
    <w:rsid w:val="000301DB"/>
    <w:rsid w:val="000302C8"/>
    <w:rsid w:val="00030D99"/>
    <w:rsid w:val="00032492"/>
    <w:rsid w:val="0003520C"/>
    <w:rsid w:val="00035A03"/>
    <w:rsid w:val="00035C78"/>
    <w:rsid w:val="00037C3E"/>
    <w:rsid w:val="0004264F"/>
    <w:rsid w:val="00046683"/>
    <w:rsid w:val="00046766"/>
    <w:rsid w:val="00052089"/>
    <w:rsid w:val="00055650"/>
    <w:rsid w:val="000556B4"/>
    <w:rsid w:val="00056EF9"/>
    <w:rsid w:val="00061804"/>
    <w:rsid w:val="00065C32"/>
    <w:rsid w:val="00065CAA"/>
    <w:rsid w:val="0007136E"/>
    <w:rsid w:val="00073F30"/>
    <w:rsid w:val="00081B95"/>
    <w:rsid w:val="00090CC6"/>
    <w:rsid w:val="000933DA"/>
    <w:rsid w:val="00097595"/>
    <w:rsid w:val="000A070F"/>
    <w:rsid w:val="000A5FDC"/>
    <w:rsid w:val="000A617E"/>
    <w:rsid w:val="000B2ACD"/>
    <w:rsid w:val="000B4B36"/>
    <w:rsid w:val="000B4EFE"/>
    <w:rsid w:val="000B612D"/>
    <w:rsid w:val="000C614E"/>
    <w:rsid w:val="000C6A22"/>
    <w:rsid w:val="000D40C9"/>
    <w:rsid w:val="000D727D"/>
    <w:rsid w:val="000E1CCC"/>
    <w:rsid w:val="000E684E"/>
    <w:rsid w:val="000F17E4"/>
    <w:rsid w:val="000F3713"/>
    <w:rsid w:val="000F47EB"/>
    <w:rsid w:val="00100715"/>
    <w:rsid w:val="00101B4D"/>
    <w:rsid w:val="00107C8C"/>
    <w:rsid w:val="0011497F"/>
    <w:rsid w:val="00117832"/>
    <w:rsid w:val="001236B5"/>
    <w:rsid w:val="00123E7D"/>
    <w:rsid w:val="00133901"/>
    <w:rsid w:val="00140319"/>
    <w:rsid w:val="001440FC"/>
    <w:rsid w:val="00144553"/>
    <w:rsid w:val="00144799"/>
    <w:rsid w:val="00146532"/>
    <w:rsid w:val="0015014B"/>
    <w:rsid w:val="00150F62"/>
    <w:rsid w:val="00152153"/>
    <w:rsid w:val="001538FA"/>
    <w:rsid w:val="0015392C"/>
    <w:rsid w:val="0016643A"/>
    <w:rsid w:val="00166DD7"/>
    <w:rsid w:val="00166E77"/>
    <w:rsid w:val="00170B1D"/>
    <w:rsid w:val="00171341"/>
    <w:rsid w:val="00172328"/>
    <w:rsid w:val="001739D5"/>
    <w:rsid w:val="00183C0D"/>
    <w:rsid w:val="0019463C"/>
    <w:rsid w:val="00194BBB"/>
    <w:rsid w:val="0019644C"/>
    <w:rsid w:val="001A5722"/>
    <w:rsid w:val="001B3143"/>
    <w:rsid w:val="001B4338"/>
    <w:rsid w:val="001C06F0"/>
    <w:rsid w:val="001C46E6"/>
    <w:rsid w:val="001C5216"/>
    <w:rsid w:val="001C5858"/>
    <w:rsid w:val="001D041A"/>
    <w:rsid w:val="001D30CC"/>
    <w:rsid w:val="001D5155"/>
    <w:rsid w:val="001E19A1"/>
    <w:rsid w:val="001E21F8"/>
    <w:rsid w:val="001E2F33"/>
    <w:rsid w:val="001E371B"/>
    <w:rsid w:val="001E38A1"/>
    <w:rsid w:val="001F2347"/>
    <w:rsid w:val="001F3100"/>
    <w:rsid w:val="002018A5"/>
    <w:rsid w:val="00204819"/>
    <w:rsid w:val="00220128"/>
    <w:rsid w:val="002237EF"/>
    <w:rsid w:val="00225607"/>
    <w:rsid w:val="00227127"/>
    <w:rsid w:val="00230CF0"/>
    <w:rsid w:val="00234692"/>
    <w:rsid w:val="00241609"/>
    <w:rsid w:val="00244295"/>
    <w:rsid w:val="00247312"/>
    <w:rsid w:val="00256958"/>
    <w:rsid w:val="00260A84"/>
    <w:rsid w:val="00271E92"/>
    <w:rsid w:val="00273B89"/>
    <w:rsid w:val="0028450D"/>
    <w:rsid w:val="00286A98"/>
    <w:rsid w:val="00290C45"/>
    <w:rsid w:val="00292DEB"/>
    <w:rsid w:val="00296F68"/>
    <w:rsid w:val="00297960"/>
    <w:rsid w:val="002A1DBD"/>
    <w:rsid w:val="002A418D"/>
    <w:rsid w:val="002A4F92"/>
    <w:rsid w:val="002A5563"/>
    <w:rsid w:val="002B222F"/>
    <w:rsid w:val="002B4041"/>
    <w:rsid w:val="002B425C"/>
    <w:rsid w:val="002B49F4"/>
    <w:rsid w:val="002B5D77"/>
    <w:rsid w:val="002B61FF"/>
    <w:rsid w:val="002B7D39"/>
    <w:rsid w:val="002C2224"/>
    <w:rsid w:val="002C2706"/>
    <w:rsid w:val="002C33C9"/>
    <w:rsid w:val="002C37D1"/>
    <w:rsid w:val="002C54F3"/>
    <w:rsid w:val="002C5E89"/>
    <w:rsid w:val="002C62DD"/>
    <w:rsid w:val="002C6915"/>
    <w:rsid w:val="002C78DC"/>
    <w:rsid w:val="002D0DDD"/>
    <w:rsid w:val="002E3206"/>
    <w:rsid w:val="002E36CF"/>
    <w:rsid w:val="002E3A1F"/>
    <w:rsid w:val="002E50F2"/>
    <w:rsid w:val="002E62D9"/>
    <w:rsid w:val="002E771B"/>
    <w:rsid w:val="002F6E1D"/>
    <w:rsid w:val="0030136B"/>
    <w:rsid w:val="00301604"/>
    <w:rsid w:val="003025A6"/>
    <w:rsid w:val="003032E8"/>
    <w:rsid w:val="00306CE1"/>
    <w:rsid w:val="003130C9"/>
    <w:rsid w:val="00313DC0"/>
    <w:rsid w:val="0032287A"/>
    <w:rsid w:val="003278F5"/>
    <w:rsid w:val="00327D3F"/>
    <w:rsid w:val="00330C93"/>
    <w:rsid w:val="00340A39"/>
    <w:rsid w:val="003462BE"/>
    <w:rsid w:val="003536A6"/>
    <w:rsid w:val="00353EBC"/>
    <w:rsid w:val="00360524"/>
    <w:rsid w:val="00360B09"/>
    <w:rsid w:val="00375B4D"/>
    <w:rsid w:val="00375C66"/>
    <w:rsid w:val="00376B31"/>
    <w:rsid w:val="003805CB"/>
    <w:rsid w:val="00382E51"/>
    <w:rsid w:val="0038746A"/>
    <w:rsid w:val="00397ACC"/>
    <w:rsid w:val="003A1ABE"/>
    <w:rsid w:val="003A51C5"/>
    <w:rsid w:val="003C031E"/>
    <w:rsid w:val="003C21E9"/>
    <w:rsid w:val="003C4CCE"/>
    <w:rsid w:val="003D255D"/>
    <w:rsid w:val="003D5BC3"/>
    <w:rsid w:val="003E04D5"/>
    <w:rsid w:val="003E0F01"/>
    <w:rsid w:val="003E3727"/>
    <w:rsid w:val="003E4B8A"/>
    <w:rsid w:val="003E5C51"/>
    <w:rsid w:val="003E5E84"/>
    <w:rsid w:val="003E7718"/>
    <w:rsid w:val="003F49F8"/>
    <w:rsid w:val="003F5B1A"/>
    <w:rsid w:val="003F5D59"/>
    <w:rsid w:val="003F60E9"/>
    <w:rsid w:val="003F68AD"/>
    <w:rsid w:val="003F759B"/>
    <w:rsid w:val="00400EF4"/>
    <w:rsid w:val="0040257E"/>
    <w:rsid w:val="0040410A"/>
    <w:rsid w:val="00407975"/>
    <w:rsid w:val="004126FE"/>
    <w:rsid w:val="00420319"/>
    <w:rsid w:val="00420409"/>
    <w:rsid w:val="00421CFA"/>
    <w:rsid w:val="0042737F"/>
    <w:rsid w:val="00430AAE"/>
    <w:rsid w:val="00431999"/>
    <w:rsid w:val="00434A88"/>
    <w:rsid w:val="00435D9D"/>
    <w:rsid w:val="00436263"/>
    <w:rsid w:val="004365FC"/>
    <w:rsid w:val="0043751C"/>
    <w:rsid w:val="00440469"/>
    <w:rsid w:val="0044347E"/>
    <w:rsid w:val="00443544"/>
    <w:rsid w:val="004436A5"/>
    <w:rsid w:val="004448C5"/>
    <w:rsid w:val="004461E6"/>
    <w:rsid w:val="00446788"/>
    <w:rsid w:val="00450F16"/>
    <w:rsid w:val="00453F04"/>
    <w:rsid w:val="00454AFA"/>
    <w:rsid w:val="004562C5"/>
    <w:rsid w:val="00461506"/>
    <w:rsid w:val="00462CFE"/>
    <w:rsid w:val="004668DE"/>
    <w:rsid w:val="00470DD7"/>
    <w:rsid w:val="004749E5"/>
    <w:rsid w:val="00485AB5"/>
    <w:rsid w:val="0049745F"/>
    <w:rsid w:val="004A01F0"/>
    <w:rsid w:val="004A0371"/>
    <w:rsid w:val="004A30B7"/>
    <w:rsid w:val="004B1241"/>
    <w:rsid w:val="004B57C0"/>
    <w:rsid w:val="004C37AC"/>
    <w:rsid w:val="004C693E"/>
    <w:rsid w:val="004D3B57"/>
    <w:rsid w:val="004D5250"/>
    <w:rsid w:val="004D5CBC"/>
    <w:rsid w:val="004D5D0B"/>
    <w:rsid w:val="004D6958"/>
    <w:rsid w:val="004E640C"/>
    <w:rsid w:val="004F4ADB"/>
    <w:rsid w:val="005036D2"/>
    <w:rsid w:val="0050613A"/>
    <w:rsid w:val="00507DE1"/>
    <w:rsid w:val="005109DC"/>
    <w:rsid w:val="00511303"/>
    <w:rsid w:val="00515C3F"/>
    <w:rsid w:val="00521D10"/>
    <w:rsid w:val="00523ED7"/>
    <w:rsid w:val="00530608"/>
    <w:rsid w:val="00532F64"/>
    <w:rsid w:val="00540F25"/>
    <w:rsid w:val="00540F49"/>
    <w:rsid w:val="00547F20"/>
    <w:rsid w:val="005543EE"/>
    <w:rsid w:val="0055527A"/>
    <w:rsid w:val="005557D4"/>
    <w:rsid w:val="00555FA6"/>
    <w:rsid w:val="0055660F"/>
    <w:rsid w:val="00563AD0"/>
    <w:rsid w:val="005642A2"/>
    <w:rsid w:val="00567AA2"/>
    <w:rsid w:val="0057434C"/>
    <w:rsid w:val="00575C54"/>
    <w:rsid w:val="005800B1"/>
    <w:rsid w:val="00581385"/>
    <w:rsid w:val="00590DC4"/>
    <w:rsid w:val="0059566B"/>
    <w:rsid w:val="00596C5A"/>
    <w:rsid w:val="005A269B"/>
    <w:rsid w:val="005A53F3"/>
    <w:rsid w:val="005A60C9"/>
    <w:rsid w:val="005B22F7"/>
    <w:rsid w:val="005B3C86"/>
    <w:rsid w:val="005B3E84"/>
    <w:rsid w:val="005C04A1"/>
    <w:rsid w:val="005C1F9B"/>
    <w:rsid w:val="005C23D9"/>
    <w:rsid w:val="005C6938"/>
    <w:rsid w:val="005C6AE5"/>
    <w:rsid w:val="005D00F0"/>
    <w:rsid w:val="005D16CC"/>
    <w:rsid w:val="005D51BF"/>
    <w:rsid w:val="005D5B4B"/>
    <w:rsid w:val="005D62E1"/>
    <w:rsid w:val="005E6D49"/>
    <w:rsid w:val="005E7D39"/>
    <w:rsid w:val="005F2875"/>
    <w:rsid w:val="005F3ADF"/>
    <w:rsid w:val="005F5EA5"/>
    <w:rsid w:val="005F7CFB"/>
    <w:rsid w:val="005F7EA5"/>
    <w:rsid w:val="00601954"/>
    <w:rsid w:val="00607B09"/>
    <w:rsid w:val="0061249C"/>
    <w:rsid w:val="006127C5"/>
    <w:rsid w:val="00622528"/>
    <w:rsid w:val="00624A53"/>
    <w:rsid w:val="00626779"/>
    <w:rsid w:val="0062730A"/>
    <w:rsid w:val="0063119D"/>
    <w:rsid w:val="00633A6C"/>
    <w:rsid w:val="00640E84"/>
    <w:rsid w:val="00641859"/>
    <w:rsid w:val="00644B6D"/>
    <w:rsid w:val="00645C06"/>
    <w:rsid w:val="006467E1"/>
    <w:rsid w:val="0065068E"/>
    <w:rsid w:val="0065440D"/>
    <w:rsid w:val="00666C97"/>
    <w:rsid w:val="00670FAE"/>
    <w:rsid w:val="00672DAE"/>
    <w:rsid w:val="00674D56"/>
    <w:rsid w:val="00674D74"/>
    <w:rsid w:val="00677550"/>
    <w:rsid w:val="00685136"/>
    <w:rsid w:val="00694712"/>
    <w:rsid w:val="0069624F"/>
    <w:rsid w:val="006979AE"/>
    <w:rsid w:val="006A15A1"/>
    <w:rsid w:val="006A5BC4"/>
    <w:rsid w:val="006B5054"/>
    <w:rsid w:val="006B6DBB"/>
    <w:rsid w:val="006C77F7"/>
    <w:rsid w:val="006D55FF"/>
    <w:rsid w:val="006D60FA"/>
    <w:rsid w:val="006E09B5"/>
    <w:rsid w:val="006E101B"/>
    <w:rsid w:val="006E3029"/>
    <w:rsid w:val="006E4D68"/>
    <w:rsid w:val="006E5989"/>
    <w:rsid w:val="006E6080"/>
    <w:rsid w:val="006E65DB"/>
    <w:rsid w:val="006F0A08"/>
    <w:rsid w:val="006F186B"/>
    <w:rsid w:val="006F3FFB"/>
    <w:rsid w:val="007061BD"/>
    <w:rsid w:val="00716A59"/>
    <w:rsid w:val="00716C0D"/>
    <w:rsid w:val="007173DC"/>
    <w:rsid w:val="00717B23"/>
    <w:rsid w:val="00720DF0"/>
    <w:rsid w:val="00721BDF"/>
    <w:rsid w:val="007308E4"/>
    <w:rsid w:val="00731A91"/>
    <w:rsid w:val="0073394C"/>
    <w:rsid w:val="00733B67"/>
    <w:rsid w:val="00736920"/>
    <w:rsid w:val="007445D8"/>
    <w:rsid w:val="00745C9D"/>
    <w:rsid w:val="007522C8"/>
    <w:rsid w:val="007547F7"/>
    <w:rsid w:val="007604F1"/>
    <w:rsid w:val="00761581"/>
    <w:rsid w:val="0076362C"/>
    <w:rsid w:val="00765325"/>
    <w:rsid w:val="0076548D"/>
    <w:rsid w:val="00767FDA"/>
    <w:rsid w:val="0077049C"/>
    <w:rsid w:val="00770634"/>
    <w:rsid w:val="0077641D"/>
    <w:rsid w:val="00785B98"/>
    <w:rsid w:val="00785D8F"/>
    <w:rsid w:val="007A5C07"/>
    <w:rsid w:val="007B1ABF"/>
    <w:rsid w:val="007B2B23"/>
    <w:rsid w:val="007B2BEF"/>
    <w:rsid w:val="007B3C79"/>
    <w:rsid w:val="007B42FA"/>
    <w:rsid w:val="007B5938"/>
    <w:rsid w:val="007B73E2"/>
    <w:rsid w:val="007C1C1B"/>
    <w:rsid w:val="007C357E"/>
    <w:rsid w:val="007C6811"/>
    <w:rsid w:val="007C7F7B"/>
    <w:rsid w:val="007D2EB7"/>
    <w:rsid w:val="007D423F"/>
    <w:rsid w:val="007D4B55"/>
    <w:rsid w:val="007D4B6D"/>
    <w:rsid w:val="007E00C8"/>
    <w:rsid w:val="007F1234"/>
    <w:rsid w:val="007F25DA"/>
    <w:rsid w:val="007F29EA"/>
    <w:rsid w:val="007F333C"/>
    <w:rsid w:val="007F4067"/>
    <w:rsid w:val="00804451"/>
    <w:rsid w:val="0081034C"/>
    <w:rsid w:val="008133B9"/>
    <w:rsid w:val="008142BD"/>
    <w:rsid w:val="008171B8"/>
    <w:rsid w:val="00817533"/>
    <w:rsid w:val="00817F03"/>
    <w:rsid w:val="008218E7"/>
    <w:rsid w:val="00824D7C"/>
    <w:rsid w:val="008253F3"/>
    <w:rsid w:val="0082585C"/>
    <w:rsid w:val="008271E9"/>
    <w:rsid w:val="00832411"/>
    <w:rsid w:val="00833297"/>
    <w:rsid w:val="00835B36"/>
    <w:rsid w:val="00836EFA"/>
    <w:rsid w:val="00846C82"/>
    <w:rsid w:val="00852F3B"/>
    <w:rsid w:val="00853421"/>
    <w:rsid w:val="00860C62"/>
    <w:rsid w:val="008703AC"/>
    <w:rsid w:val="00873D59"/>
    <w:rsid w:val="00875612"/>
    <w:rsid w:val="008764E6"/>
    <w:rsid w:val="008818D0"/>
    <w:rsid w:val="008829FC"/>
    <w:rsid w:val="00884828"/>
    <w:rsid w:val="008869BF"/>
    <w:rsid w:val="00886DE0"/>
    <w:rsid w:val="008913B1"/>
    <w:rsid w:val="00891A06"/>
    <w:rsid w:val="00892F32"/>
    <w:rsid w:val="00894356"/>
    <w:rsid w:val="00894EE7"/>
    <w:rsid w:val="00897449"/>
    <w:rsid w:val="008A0AC8"/>
    <w:rsid w:val="008A3CAB"/>
    <w:rsid w:val="008A5067"/>
    <w:rsid w:val="008A5F65"/>
    <w:rsid w:val="008B18D6"/>
    <w:rsid w:val="008B47AE"/>
    <w:rsid w:val="008B4E72"/>
    <w:rsid w:val="008B5711"/>
    <w:rsid w:val="008C04DB"/>
    <w:rsid w:val="008C7D34"/>
    <w:rsid w:val="008D297A"/>
    <w:rsid w:val="008D3750"/>
    <w:rsid w:val="008D63A8"/>
    <w:rsid w:val="008D7287"/>
    <w:rsid w:val="008E2E1B"/>
    <w:rsid w:val="008E4DF5"/>
    <w:rsid w:val="008E6CD2"/>
    <w:rsid w:val="008E7B2E"/>
    <w:rsid w:val="008F0FF3"/>
    <w:rsid w:val="008F3790"/>
    <w:rsid w:val="008F5829"/>
    <w:rsid w:val="008F637D"/>
    <w:rsid w:val="008F772A"/>
    <w:rsid w:val="009024F7"/>
    <w:rsid w:val="00904798"/>
    <w:rsid w:val="00910B3F"/>
    <w:rsid w:val="00913F0A"/>
    <w:rsid w:val="00914B64"/>
    <w:rsid w:val="00923305"/>
    <w:rsid w:val="00924166"/>
    <w:rsid w:val="009263DF"/>
    <w:rsid w:val="009318C9"/>
    <w:rsid w:val="00933253"/>
    <w:rsid w:val="00937AAE"/>
    <w:rsid w:val="009468D1"/>
    <w:rsid w:val="00952177"/>
    <w:rsid w:val="00953511"/>
    <w:rsid w:val="00953A18"/>
    <w:rsid w:val="0095436A"/>
    <w:rsid w:val="0095600C"/>
    <w:rsid w:val="009569BF"/>
    <w:rsid w:val="00957BE5"/>
    <w:rsid w:val="00970E73"/>
    <w:rsid w:val="0097185F"/>
    <w:rsid w:val="00972B81"/>
    <w:rsid w:val="00974CD2"/>
    <w:rsid w:val="009806F5"/>
    <w:rsid w:val="00981585"/>
    <w:rsid w:val="00981597"/>
    <w:rsid w:val="00983FF1"/>
    <w:rsid w:val="00984CBE"/>
    <w:rsid w:val="00986735"/>
    <w:rsid w:val="00986899"/>
    <w:rsid w:val="009917BA"/>
    <w:rsid w:val="00995B79"/>
    <w:rsid w:val="009A2715"/>
    <w:rsid w:val="009A455C"/>
    <w:rsid w:val="009A599F"/>
    <w:rsid w:val="009B07F1"/>
    <w:rsid w:val="009B4E15"/>
    <w:rsid w:val="009C066B"/>
    <w:rsid w:val="009C748E"/>
    <w:rsid w:val="009C74A0"/>
    <w:rsid w:val="009D16EB"/>
    <w:rsid w:val="009D1918"/>
    <w:rsid w:val="009D1C99"/>
    <w:rsid w:val="009D1D35"/>
    <w:rsid w:val="009E0926"/>
    <w:rsid w:val="009E11CA"/>
    <w:rsid w:val="009E2544"/>
    <w:rsid w:val="009E332C"/>
    <w:rsid w:val="009E4B96"/>
    <w:rsid w:val="009E569B"/>
    <w:rsid w:val="009E7B49"/>
    <w:rsid w:val="009F4035"/>
    <w:rsid w:val="009F4E23"/>
    <w:rsid w:val="00A047DB"/>
    <w:rsid w:val="00A16D1B"/>
    <w:rsid w:val="00A173A7"/>
    <w:rsid w:val="00A271C1"/>
    <w:rsid w:val="00A37618"/>
    <w:rsid w:val="00A37FFD"/>
    <w:rsid w:val="00A41995"/>
    <w:rsid w:val="00A42C0B"/>
    <w:rsid w:val="00A43990"/>
    <w:rsid w:val="00A44D10"/>
    <w:rsid w:val="00A46D11"/>
    <w:rsid w:val="00A47D24"/>
    <w:rsid w:val="00A47ECD"/>
    <w:rsid w:val="00A51922"/>
    <w:rsid w:val="00A525BC"/>
    <w:rsid w:val="00A52EDE"/>
    <w:rsid w:val="00A6365E"/>
    <w:rsid w:val="00A67386"/>
    <w:rsid w:val="00A720F9"/>
    <w:rsid w:val="00A72238"/>
    <w:rsid w:val="00A73AEA"/>
    <w:rsid w:val="00A75923"/>
    <w:rsid w:val="00A762D4"/>
    <w:rsid w:val="00A77D58"/>
    <w:rsid w:val="00A81DCC"/>
    <w:rsid w:val="00A85C6A"/>
    <w:rsid w:val="00A90A11"/>
    <w:rsid w:val="00A95042"/>
    <w:rsid w:val="00AA3AB5"/>
    <w:rsid w:val="00AA5D78"/>
    <w:rsid w:val="00AA701D"/>
    <w:rsid w:val="00AA799E"/>
    <w:rsid w:val="00AB36F4"/>
    <w:rsid w:val="00AB7FF4"/>
    <w:rsid w:val="00AC19B2"/>
    <w:rsid w:val="00AC4E11"/>
    <w:rsid w:val="00AC6603"/>
    <w:rsid w:val="00AC771F"/>
    <w:rsid w:val="00AD2E65"/>
    <w:rsid w:val="00AD6C8D"/>
    <w:rsid w:val="00AE1BC1"/>
    <w:rsid w:val="00AE1FFE"/>
    <w:rsid w:val="00AE2655"/>
    <w:rsid w:val="00AF1C4A"/>
    <w:rsid w:val="00B02B12"/>
    <w:rsid w:val="00B07751"/>
    <w:rsid w:val="00B13807"/>
    <w:rsid w:val="00B148DB"/>
    <w:rsid w:val="00B15059"/>
    <w:rsid w:val="00B17263"/>
    <w:rsid w:val="00B2062F"/>
    <w:rsid w:val="00B234D1"/>
    <w:rsid w:val="00B24A47"/>
    <w:rsid w:val="00B305EB"/>
    <w:rsid w:val="00B3178E"/>
    <w:rsid w:val="00B31A4D"/>
    <w:rsid w:val="00B3686F"/>
    <w:rsid w:val="00B3799E"/>
    <w:rsid w:val="00B37BD6"/>
    <w:rsid w:val="00B47593"/>
    <w:rsid w:val="00B51449"/>
    <w:rsid w:val="00B5251A"/>
    <w:rsid w:val="00B55180"/>
    <w:rsid w:val="00B63FC3"/>
    <w:rsid w:val="00B6465B"/>
    <w:rsid w:val="00B650A4"/>
    <w:rsid w:val="00B7009D"/>
    <w:rsid w:val="00B712B8"/>
    <w:rsid w:val="00B71A98"/>
    <w:rsid w:val="00B7484D"/>
    <w:rsid w:val="00B94413"/>
    <w:rsid w:val="00B9517C"/>
    <w:rsid w:val="00BA0A06"/>
    <w:rsid w:val="00BA0D21"/>
    <w:rsid w:val="00BA5041"/>
    <w:rsid w:val="00BA53A5"/>
    <w:rsid w:val="00BA74E5"/>
    <w:rsid w:val="00BB0DF4"/>
    <w:rsid w:val="00BB0EDB"/>
    <w:rsid w:val="00BB25A0"/>
    <w:rsid w:val="00BB3379"/>
    <w:rsid w:val="00BB5801"/>
    <w:rsid w:val="00BB6B81"/>
    <w:rsid w:val="00BC0908"/>
    <w:rsid w:val="00BC22C0"/>
    <w:rsid w:val="00BC2B40"/>
    <w:rsid w:val="00BD70A3"/>
    <w:rsid w:val="00BE544B"/>
    <w:rsid w:val="00BF30B9"/>
    <w:rsid w:val="00BF3795"/>
    <w:rsid w:val="00BF65B7"/>
    <w:rsid w:val="00C0289F"/>
    <w:rsid w:val="00C06879"/>
    <w:rsid w:val="00C105C9"/>
    <w:rsid w:val="00C3452F"/>
    <w:rsid w:val="00C3614D"/>
    <w:rsid w:val="00C43A72"/>
    <w:rsid w:val="00C44118"/>
    <w:rsid w:val="00C57F30"/>
    <w:rsid w:val="00C612D1"/>
    <w:rsid w:val="00C64897"/>
    <w:rsid w:val="00C7477E"/>
    <w:rsid w:val="00C74EC5"/>
    <w:rsid w:val="00C80F8D"/>
    <w:rsid w:val="00C82341"/>
    <w:rsid w:val="00C851BF"/>
    <w:rsid w:val="00C87D15"/>
    <w:rsid w:val="00C91C48"/>
    <w:rsid w:val="00CA32A6"/>
    <w:rsid w:val="00CA4085"/>
    <w:rsid w:val="00CA40CD"/>
    <w:rsid w:val="00CA4C61"/>
    <w:rsid w:val="00CB277F"/>
    <w:rsid w:val="00CB6455"/>
    <w:rsid w:val="00CC3059"/>
    <w:rsid w:val="00CD2D35"/>
    <w:rsid w:val="00CD3423"/>
    <w:rsid w:val="00CD3FF6"/>
    <w:rsid w:val="00CD5EDA"/>
    <w:rsid w:val="00CE1C23"/>
    <w:rsid w:val="00CE648C"/>
    <w:rsid w:val="00CF63E4"/>
    <w:rsid w:val="00CF6CA3"/>
    <w:rsid w:val="00D02BC7"/>
    <w:rsid w:val="00D07C47"/>
    <w:rsid w:val="00D11325"/>
    <w:rsid w:val="00D16735"/>
    <w:rsid w:val="00D16DBE"/>
    <w:rsid w:val="00D214BF"/>
    <w:rsid w:val="00D23A8F"/>
    <w:rsid w:val="00D31B61"/>
    <w:rsid w:val="00D36276"/>
    <w:rsid w:val="00D55315"/>
    <w:rsid w:val="00D56A80"/>
    <w:rsid w:val="00D604A9"/>
    <w:rsid w:val="00D6161B"/>
    <w:rsid w:val="00D62700"/>
    <w:rsid w:val="00D630C7"/>
    <w:rsid w:val="00D6413B"/>
    <w:rsid w:val="00D655A6"/>
    <w:rsid w:val="00D708FA"/>
    <w:rsid w:val="00D73FEC"/>
    <w:rsid w:val="00D7433A"/>
    <w:rsid w:val="00D91783"/>
    <w:rsid w:val="00D91D8A"/>
    <w:rsid w:val="00D95014"/>
    <w:rsid w:val="00D965EE"/>
    <w:rsid w:val="00D96B3A"/>
    <w:rsid w:val="00D96BDD"/>
    <w:rsid w:val="00DA07EA"/>
    <w:rsid w:val="00DA1A17"/>
    <w:rsid w:val="00DA3F5F"/>
    <w:rsid w:val="00DA5D11"/>
    <w:rsid w:val="00DA6387"/>
    <w:rsid w:val="00DA7788"/>
    <w:rsid w:val="00DA78C7"/>
    <w:rsid w:val="00DB05E7"/>
    <w:rsid w:val="00DB1F31"/>
    <w:rsid w:val="00DB2315"/>
    <w:rsid w:val="00DB4357"/>
    <w:rsid w:val="00DC0076"/>
    <w:rsid w:val="00DC00FE"/>
    <w:rsid w:val="00DD3FE4"/>
    <w:rsid w:val="00DD49BA"/>
    <w:rsid w:val="00DD558F"/>
    <w:rsid w:val="00DF16CE"/>
    <w:rsid w:val="00DF2AFE"/>
    <w:rsid w:val="00DF307F"/>
    <w:rsid w:val="00DF4F7C"/>
    <w:rsid w:val="00DF76CE"/>
    <w:rsid w:val="00E00EE9"/>
    <w:rsid w:val="00E04BA7"/>
    <w:rsid w:val="00E06AD0"/>
    <w:rsid w:val="00E1022D"/>
    <w:rsid w:val="00E10A0A"/>
    <w:rsid w:val="00E17A1F"/>
    <w:rsid w:val="00E21378"/>
    <w:rsid w:val="00E264E8"/>
    <w:rsid w:val="00E26C49"/>
    <w:rsid w:val="00E33F91"/>
    <w:rsid w:val="00E34636"/>
    <w:rsid w:val="00E35189"/>
    <w:rsid w:val="00E3656D"/>
    <w:rsid w:val="00E42AD6"/>
    <w:rsid w:val="00E42EE3"/>
    <w:rsid w:val="00E51013"/>
    <w:rsid w:val="00E6195D"/>
    <w:rsid w:val="00E63FAB"/>
    <w:rsid w:val="00E67A9D"/>
    <w:rsid w:val="00E712AF"/>
    <w:rsid w:val="00E74E83"/>
    <w:rsid w:val="00E75A61"/>
    <w:rsid w:val="00E76F67"/>
    <w:rsid w:val="00E8337F"/>
    <w:rsid w:val="00E83FF2"/>
    <w:rsid w:val="00E8722B"/>
    <w:rsid w:val="00E92703"/>
    <w:rsid w:val="00E93498"/>
    <w:rsid w:val="00E940E5"/>
    <w:rsid w:val="00EA4D6E"/>
    <w:rsid w:val="00EB0E13"/>
    <w:rsid w:val="00EB201C"/>
    <w:rsid w:val="00ED1E77"/>
    <w:rsid w:val="00ED363E"/>
    <w:rsid w:val="00ED5E2C"/>
    <w:rsid w:val="00ED661C"/>
    <w:rsid w:val="00ED7224"/>
    <w:rsid w:val="00ED7D23"/>
    <w:rsid w:val="00EE0B1B"/>
    <w:rsid w:val="00EE1A52"/>
    <w:rsid w:val="00EE447B"/>
    <w:rsid w:val="00EE5CFA"/>
    <w:rsid w:val="00EE7134"/>
    <w:rsid w:val="00EE7C90"/>
    <w:rsid w:val="00EF1F61"/>
    <w:rsid w:val="00EF4A5D"/>
    <w:rsid w:val="00EF7095"/>
    <w:rsid w:val="00F010D8"/>
    <w:rsid w:val="00F02B9F"/>
    <w:rsid w:val="00F049B2"/>
    <w:rsid w:val="00F067E4"/>
    <w:rsid w:val="00F12F30"/>
    <w:rsid w:val="00F20291"/>
    <w:rsid w:val="00F22256"/>
    <w:rsid w:val="00F24685"/>
    <w:rsid w:val="00F24F38"/>
    <w:rsid w:val="00F3376E"/>
    <w:rsid w:val="00F34106"/>
    <w:rsid w:val="00F41489"/>
    <w:rsid w:val="00F41BC3"/>
    <w:rsid w:val="00F42F24"/>
    <w:rsid w:val="00F46537"/>
    <w:rsid w:val="00F50C60"/>
    <w:rsid w:val="00F50D5F"/>
    <w:rsid w:val="00F51FA5"/>
    <w:rsid w:val="00F569C5"/>
    <w:rsid w:val="00F6066D"/>
    <w:rsid w:val="00F62C39"/>
    <w:rsid w:val="00F63DCB"/>
    <w:rsid w:val="00F67267"/>
    <w:rsid w:val="00F747DF"/>
    <w:rsid w:val="00F8076A"/>
    <w:rsid w:val="00F87A1D"/>
    <w:rsid w:val="00F90722"/>
    <w:rsid w:val="00F92972"/>
    <w:rsid w:val="00FA371A"/>
    <w:rsid w:val="00FA7804"/>
    <w:rsid w:val="00FC0A7C"/>
    <w:rsid w:val="00FC0E57"/>
    <w:rsid w:val="00FC1679"/>
    <w:rsid w:val="00FC2436"/>
    <w:rsid w:val="00FC4E6B"/>
    <w:rsid w:val="00FD11A4"/>
    <w:rsid w:val="00FD1BB7"/>
    <w:rsid w:val="00FD2022"/>
    <w:rsid w:val="00FD691F"/>
    <w:rsid w:val="00FD6983"/>
    <w:rsid w:val="00FE01B9"/>
    <w:rsid w:val="00FE1FF1"/>
    <w:rsid w:val="00FE445A"/>
    <w:rsid w:val="00FF4A8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D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293F-6761-4738-960E-3309BC7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2024-02-21T10:04:00Z</dcterms:created>
  <dcterms:modified xsi:type="dcterms:W3CDTF">2024-02-21T10:04:00Z</dcterms:modified>
</cp:coreProperties>
</file>