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B6FA" w14:textId="77777777" w:rsidR="005543EE" w:rsidRPr="001C06F0" w:rsidRDefault="005543EE" w:rsidP="00555FA6">
      <w:pPr>
        <w:rPr>
          <w:rFonts w:cs="Times New Roman"/>
          <w:dstrike/>
          <w:color w:val="000000" w:themeColor="text1"/>
        </w:rPr>
      </w:pPr>
      <w:bookmarkStart w:id="0" w:name="_GoBack"/>
      <w:bookmarkEnd w:id="0"/>
    </w:p>
    <w:p w14:paraId="50683B1C" w14:textId="04F30A71" w:rsidR="00485AB5" w:rsidRPr="001C06F0" w:rsidRDefault="00485AB5" w:rsidP="00DA07EA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eastAsia="zh-TW"/>
        </w:rPr>
      </w:pPr>
      <w:r w:rsidRPr="001C06F0">
        <w:rPr>
          <w:rFonts w:cs="ＭＳ ゴシック" w:hint="eastAsia"/>
          <w:b/>
          <w:bCs/>
          <w:color w:val="000000" w:themeColor="text1"/>
          <w:sz w:val="28"/>
          <w:szCs w:val="28"/>
          <w:lang w:eastAsia="zh-TW"/>
        </w:rPr>
        <w:t>平成</w:t>
      </w:r>
      <w:r w:rsidR="00BC0908">
        <w:rPr>
          <w:rFonts w:cs="ＭＳ ゴシック" w:hint="eastAsia"/>
          <w:b/>
          <w:bCs/>
          <w:color w:val="000000" w:themeColor="text1"/>
          <w:sz w:val="28"/>
          <w:szCs w:val="28"/>
        </w:rPr>
        <w:t>31</w:t>
      </w:r>
      <w:r w:rsidRPr="001C06F0">
        <w:rPr>
          <w:rFonts w:cs="ＭＳ ゴシック" w:hint="eastAsia"/>
          <w:b/>
          <w:bCs/>
          <w:color w:val="000000" w:themeColor="text1"/>
          <w:sz w:val="28"/>
          <w:szCs w:val="28"/>
          <w:lang w:eastAsia="zh-TW"/>
        </w:rPr>
        <w:t>年度日本雑草学会賞候補者推薦書</w:t>
      </w:r>
    </w:p>
    <w:p w14:paraId="49B0740B" w14:textId="77777777" w:rsidR="00485AB5" w:rsidRPr="001C06F0" w:rsidRDefault="00485AB5">
      <w:pPr>
        <w:rPr>
          <w:rFonts w:cs="Times New Roman"/>
          <w:color w:val="000000" w:themeColor="text1"/>
          <w:lang w:eastAsia="zh-TW"/>
        </w:rPr>
      </w:pPr>
    </w:p>
    <w:p w14:paraId="1160B6CC" w14:textId="77777777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日本雑草学会賞選考委員会　御中</w:t>
      </w:r>
    </w:p>
    <w:p w14:paraId="465159B2" w14:textId="77777777" w:rsidR="00485AB5" w:rsidRPr="001C06F0" w:rsidRDefault="00485AB5">
      <w:pPr>
        <w:jc w:val="right"/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平成　　年　　月　　日</w:t>
      </w:r>
    </w:p>
    <w:p w14:paraId="39EAD43C" w14:textId="77777777" w:rsidR="00485AB5" w:rsidRPr="001C06F0" w:rsidRDefault="00485AB5">
      <w:pPr>
        <w:jc w:val="right"/>
        <w:rPr>
          <w:rFonts w:cs="Times New Roman"/>
          <w:color w:val="000000" w:themeColor="text1"/>
        </w:rPr>
      </w:pPr>
    </w:p>
    <w:p w14:paraId="00DCE215" w14:textId="77777777" w:rsidR="00485AB5" w:rsidRPr="001C06F0" w:rsidRDefault="00485AB5">
      <w:pPr>
        <w:jc w:val="right"/>
        <w:rPr>
          <w:rFonts w:cs="Times New Roman"/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</w:rPr>
        <w:t xml:space="preserve">推薦者　</w:t>
      </w:r>
      <w:r w:rsidRPr="001C06F0">
        <w:rPr>
          <w:rFonts w:cs="ＭＳ 明朝" w:hint="eastAsia"/>
          <w:color w:val="000000" w:themeColor="text1"/>
          <w:u w:val="single"/>
        </w:rPr>
        <w:t xml:space="preserve">　氏　名</w:t>
      </w:r>
      <w:r w:rsidRPr="001C06F0">
        <w:rPr>
          <w:color w:val="000000" w:themeColor="text1"/>
          <w:u w:val="single"/>
        </w:rPr>
        <w:t xml:space="preserve">   </w:t>
      </w:r>
      <w:r w:rsidRPr="001C06F0">
        <w:rPr>
          <w:rFonts w:cs="ＭＳ 明朝" w:hint="eastAsia"/>
          <w:color w:val="000000" w:themeColor="text1"/>
          <w:u w:val="single"/>
        </w:rPr>
        <w:t xml:space="preserve">　　　</w:t>
      </w:r>
      <w:r w:rsidRPr="001C06F0">
        <w:rPr>
          <w:color w:val="000000" w:themeColor="text1"/>
          <w:u w:val="single"/>
        </w:rPr>
        <w:t xml:space="preserve">      </w:t>
      </w:r>
      <w:r w:rsidRPr="001C06F0">
        <w:rPr>
          <w:rFonts w:cs="ＭＳ 明朝" w:hint="eastAsia"/>
          <w:color w:val="000000" w:themeColor="text1"/>
          <w:u w:val="single"/>
        </w:rPr>
        <w:t xml:space="preserve">　　　　　　　印</w:t>
      </w:r>
    </w:p>
    <w:p w14:paraId="34DA02C4" w14:textId="63F11111" w:rsidR="00485AB5" w:rsidRPr="001C06F0" w:rsidRDefault="00485AB5" w:rsidP="00E33F91">
      <w:pPr>
        <w:ind w:leftChars="2100" w:left="4620"/>
        <w:rPr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  <w:u w:val="single"/>
        </w:rPr>
        <w:t>連絡先</w:t>
      </w:r>
      <w:r w:rsidR="002B61FF" w:rsidRPr="001C06F0">
        <w:rPr>
          <w:rFonts w:cs="ＭＳ 明朝"/>
          <w:color w:val="000000" w:themeColor="text1"/>
          <w:u w:val="single"/>
        </w:rPr>
        <w:t>(</w:t>
      </w:r>
      <w:r w:rsidRPr="001C06F0">
        <w:rPr>
          <w:rFonts w:cs="ＭＳ 明朝" w:hint="eastAsia"/>
          <w:color w:val="000000" w:themeColor="text1"/>
          <w:u w:val="single"/>
        </w:rPr>
        <w:t>所属</w:t>
      </w:r>
      <w:r w:rsidR="002B61FF" w:rsidRPr="001C06F0">
        <w:rPr>
          <w:rFonts w:cs="ＭＳ 明朝"/>
          <w:color w:val="000000" w:themeColor="text1"/>
          <w:u w:val="single"/>
        </w:rPr>
        <w:t>)</w:t>
      </w:r>
      <w:r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Pr="001C06F0">
        <w:rPr>
          <w:color w:val="000000" w:themeColor="text1"/>
          <w:u w:val="single"/>
        </w:rPr>
        <w:t xml:space="preserve"> </w:t>
      </w:r>
    </w:p>
    <w:p w14:paraId="2AA8E974" w14:textId="45E4BF62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rFonts w:cs="ＭＳ 明朝" w:hint="eastAsia"/>
          <w:color w:val="000000" w:themeColor="text1"/>
          <w:u w:val="single"/>
        </w:rPr>
        <w:t>住所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〒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2D10DABA" w14:textId="77777777" w:rsidR="00485AB5" w:rsidRPr="001C06F0" w:rsidRDefault="00485AB5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  <w:u w:val="single"/>
        </w:rPr>
        <w:t xml:space="preserve">　　　　　　　　　　　　　　</w:t>
      </w:r>
      <w:r w:rsidRPr="001C06F0">
        <w:rPr>
          <w:color w:val="000000" w:themeColor="text1"/>
          <w:u w:val="single"/>
        </w:rPr>
        <w:t xml:space="preserve"> </w:t>
      </w:r>
    </w:p>
    <w:p w14:paraId="7AA3C9A7" w14:textId="0AC7FD7A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rFonts w:cs="ＭＳ 明朝" w:hint="eastAsia"/>
          <w:color w:val="000000" w:themeColor="text1"/>
          <w:u w:val="single"/>
        </w:rPr>
        <w:t>電話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787BF713" w14:textId="536E26E0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color w:val="000000" w:themeColor="text1"/>
          <w:u w:val="single"/>
        </w:rPr>
        <w:t>FAX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46C28F9C" w14:textId="4729B362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color w:val="000000" w:themeColor="text1"/>
          <w:u w:val="single"/>
        </w:rPr>
        <w:t>E-mail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</w:t>
      </w:r>
      <w:r w:rsidR="00485AB5" w:rsidRPr="001C06F0">
        <w:rPr>
          <w:color w:val="000000" w:themeColor="text1"/>
          <w:u w:val="single"/>
        </w:rPr>
        <w:t xml:space="preserve">         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</w:t>
      </w:r>
      <w:r w:rsidR="00485AB5" w:rsidRPr="001C06F0">
        <w:rPr>
          <w:color w:val="000000" w:themeColor="text1"/>
          <w:u w:val="single"/>
        </w:rPr>
        <w:t xml:space="preserve">  </w:t>
      </w:r>
    </w:p>
    <w:p w14:paraId="310C2951" w14:textId="18B3CC2A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1</w:t>
      </w:r>
      <w:r w:rsidR="00485AB5" w:rsidRPr="001C06F0">
        <w:rPr>
          <w:rFonts w:cs="ＭＳ ゴシック"/>
          <w:color w:val="000000" w:themeColor="text1"/>
        </w:rPr>
        <w:t xml:space="preserve">.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業績賞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6925"/>
      </w:tblGrid>
      <w:tr w:rsidR="001C06F0" w:rsidRPr="001C06F0" w14:paraId="3D3FEBCE" w14:textId="77777777">
        <w:trPr>
          <w:trHeight w:val="330"/>
        </w:trPr>
        <w:tc>
          <w:tcPr>
            <w:tcW w:w="1446" w:type="dxa"/>
          </w:tcPr>
          <w:p w14:paraId="3A99D381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3A53D5DA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7782E163" w14:textId="77777777">
        <w:trPr>
          <w:trHeight w:val="330"/>
        </w:trPr>
        <w:tc>
          <w:tcPr>
            <w:tcW w:w="1446" w:type="dxa"/>
          </w:tcPr>
          <w:p w14:paraId="58460EFB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12B9A886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2164B619" w14:textId="77777777">
        <w:trPr>
          <w:trHeight w:val="805"/>
        </w:trPr>
        <w:tc>
          <w:tcPr>
            <w:tcW w:w="1446" w:type="dxa"/>
          </w:tcPr>
          <w:p w14:paraId="730D827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6852A721" w14:textId="77777777" w:rsidR="00485AB5" w:rsidRPr="001C06F0" w:rsidRDefault="00485AB5" w:rsidP="00E33F91">
            <w:pPr>
              <w:ind w:leftChars="-35" w:left="-77" w:firstLine="2"/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45E29B18" w14:textId="77777777" w:rsidR="00485AB5" w:rsidRPr="001C06F0" w:rsidRDefault="00485AB5" w:rsidP="00E33F91">
            <w:pPr>
              <w:ind w:leftChars="-35" w:left="-77" w:firstLine="2"/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2FAA9069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3D72CFE1" w14:textId="0B7F222F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2</w:t>
      </w:r>
      <w:r w:rsidR="00485AB5" w:rsidRPr="001C06F0">
        <w:rPr>
          <w:rFonts w:cs="ＭＳ ゴシック"/>
          <w:color w:val="000000" w:themeColor="text1"/>
        </w:rPr>
        <w:t>.</w:t>
      </w:r>
      <w:r w:rsidR="00D214BF">
        <w:rPr>
          <w:rFonts w:cs="ＭＳ ゴシック"/>
          <w:color w:val="000000" w:themeColor="text1"/>
        </w:rPr>
        <w:t xml:space="preserve">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技術賞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6925"/>
      </w:tblGrid>
      <w:tr w:rsidR="001C06F0" w:rsidRPr="001C06F0" w14:paraId="5EDC2DDB" w14:textId="77777777">
        <w:trPr>
          <w:trHeight w:val="330"/>
        </w:trPr>
        <w:tc>
          <w:tcPr>
            <w:tcW w:w="1446" w:type="dxa"/>
          </w:tcPr>
          <w:p w14:paraId="789DCC5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58B625FD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048370B3" w14:textId="77777777">
        <w:trPr>
          <w:trHeight w:val="330"/>
        </w:trPr>
        <w:tc>
          <w:tcPr>
            <w:tcW w:w="1446" w:type="dxa"/>
          </w:tcPr>
          <w:p w14:paraId="3FD80752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5D9DA9A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3CA59C4E" w14:textId="77777777">
        <w:trPr>
          <w:trHeight w:val="761"/>
        </w:trPr>
        <w:tc>
          <w:tcPr>
            <w:tcW w:w="1446" w:type="dxa"/>
          </w:tcPr>
          <w:p w14:paraId="41873980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7BB5BF5C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067B20CA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386A3BA5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5E7F0494" w14:textId="1E514336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3</w:t>
      </w:r>
      <w:r w:rsidR="00485AB5" w:rsidRPr="001C06F0">
        <w:rPr>
          <w:rFonts w:cs="ＭＳ ゴシック"/>
          <w:color w:val="000000" w:themeColor="text1"/>
        </w:rPr>
        <w:t>.</w:t>
      </w:r>
      <w:r w:rsidR="00D214BF">
        <w:rPr>
          <w:rFonts w:cs="ＭＳ ゴシック"/>
          <w:color w:val="000000" w:themeColor="text1"/>
        </w:rPr>
        <w:t xml:space="preserve">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奨励賞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26"/>
      </w:tblGrid>
      <w:tr w:rsidR="001C06F0" w:rsidRPr="001C06F0" w14:paraId="62D40E5F" w14:textId="77777777">
        <w:trPr>
          <w:trHeight w:val="330"/>
        </w:trPr>
        <w:tc>
          <w:tcPr>
            <w:tcW w:w="1446" w:type="dxa"/>
          </w:tcPr>
          <w:p w14:paraId="49DF8139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1E6D5149" w14:textId="26B18D21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 xml:space="preserve">　　　　　　　　　　　　　　　　　</w:t>
            </w:r>
            <w:r w:rsidR="002B61FF" w:rsidRPr="001C06F0">
              <w:rPr>
                <w:rFonts w:cs="ＭＳ 明朝"/>
                <w:color w:val="000000" w:themeColor="text1"/>
              </w:rPr>
              <w:t>(</w:t>
            </w:r>
            <w:r w:rsidRPr="001C06F0">
              <w:rPr>
                <w:rFonts w:cs="ＭＳ 明朝" w:hint="eastAsia"/>
                <w:color w:val="000000" w:themeColor="text1"/>
              </w:rPr>
              <w:t>生年月日</w:t>
            </w:r>
            <w:r w:rsidR="002B61FF" w:rsidRPr="001C06F0">
              <w:rPr>
                <w:rFonts w:cs="ＭＳ 明朝"/>
                <w:color w:val="000000" w:themeColor="text1"/>
              </w:rPr>
              <w:t>)</w:t>
            </w:r>
          </w:p>
        </w:tc>
      </w:tr>
      <w:tr w:rsidR="001C06F0" w:rsidRPr="001C06F0" w14:paraId="7456D1A1" w14:textId="77777777">
        <w:trPr>
          <w:trHeight w:val="330"/>
        </w:trPr>
        <w:tc>
          <w:tcPr>
            <w:tcW w:w="1446" w:type="dxa"/>
          </w:tcPr>
          <w:p w14:paraId="7C383CD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1482ADEB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63BE2188" w14:textId="77777777">
        <w:trPr>
          <w:trHeight w:val="761"/>
        </w:trPr>
        <w:tc>
          <w:tcPr>
            <w:tcW w:w="1446" w:type="dxa"/>
          </w:tcPr>
          <w:p w14:paraId="41B515B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5B0EA349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5B9AFBE3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10195818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37554399" w14:textId="5212F83C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4</w:t>
      </w:r>
      <w:r w:rsidR="00485AB5" w:rsidRPr="001C06F0">
        <w:rPr>
          <w:rFonts w:cs="ＭＳ ゴシック"/>
          <w:color w:val="000000" w:themeColor="text1"/>
        </w:rPr>
        <w:t>.</w:t>
      </w:r>
      <w:r w:rsidR="00D214BF">
        <w:rPr>
          <w:rFonts w:cs="ＭＳ ゴシック"/>
          <w:color w:val="000000" w:themeColor="text1"/>
        </w:rPr>
        <w:t xml:space="preserve"> </w:t>
      </w:r>
      <w:r w:rsidR="00485AB5" w:rsidRPr="001C06F0">
        <w:rPr>
          <w:rFonts w:cs="ＭＳ ゴシック" w:hint="eastAsia"/>
          <w:color w:val="000000" w:themeColor="text1"/>
        </w:rPr>
        <w:t>日本農学賞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6925"/>
      </w:tblGrid>
      <w:tr w:rsidR="001C06F0" w:rsidRPr="001C06F0" w14:paraId="7AF21EF4" w14:textId="77777777">
        <w:trPr>
          <w:trHeight w:val="330"/>
        </w:trPr>
        <w:tc>
          <w:tcPr>
            <w:tcW w:w="1446" w:type="dxa"/>
          </w:tcPr>
          <w:p w14:paraId="5D0F04D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243AB302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47E62FC3" w14:textId="77777777">
        <w:trPr>
          <w:trHeight w:val="330"/>
        </w:trPr>
        <w:tc>
          <w:tcPr>
            <w:tcW w:w="1446" w:type="dxa"/>
          </w:tcPr>
          <w:p w14:paraId="359A5E91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7E2AB81D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4F6BD49B" w14:textId="77777777">
        <w:trPr>
          <w:trHeight w:val="894"/>
        </w:trPr>
        <w:tc>
          <w:tcPr>
            <w:tcW w:w="1446" w:type="dxa"/>
          </w:tcPr>
          <w:p w14:paraId="64C33629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3001B96F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4D339870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76C828EE" w14:textId="3CC9EB71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推薦理由書は</w:t>
      </w:r>
      <w:r w:rsidRPr="001C06F0">
        <w:rPr>
          <w:color w:val="000000" w:themeColor="text1"/>
        </w:rPr>
        <w:t>A</w:t>
      </w:r>
      <w:r w:rsidR="002B61FF" w:rsidRPr="001C06F0">
        <w:rPr>
          <w:color w:val="000000" w:themeColor="text1"/>
        </w:rPr>
        <w:t>4</w:t>
      </w:r>
      <w:r w:rsidRPr="001C06F0">
        <w:rPr>
          <w:rFonts w:cs="ＭＳ 明朝" w:hint="eastAsia"/>
          <w:color w:val="000000" w:themeColor="text1"/>
        </w:rPr>
        <w:t>版</w:t>
      </w:r>
      <w:r w:rsidR="002B61FF" w:rsidRPr="001C06F0">
        <w:rPr>
          <w:color w:val="000000" w:themeColor="text1"/>
        </w:rPr>
        <w:t>1</w:t>
      </w:r>
      <w:r w:rsidR="00D214BF">
        <w:rPr>
          <w:color w:val="000000" w:themeColor="text1"/>
        </w:rPr>
        <w:t>,</w:t>
      </w:r>
      <w:r w:rsidR="002B61FF" w:rsidRPr="001C06F0">
        <w:rPr>
          <w:color w:val="000000" w:themeColor="text1"/>
        </w:rPr>
        <w:t>000</w:t>
      </w:r>
      <w:r w:rsidRPr="001C06F0">
        <w:rPr>
          <w:rFonts w:cs="ＭＳ 明朝" w:hint="eastAsia"/>
          <w:color w:val="000000" w:themeColor="text1"/>
        </w:rPr>
        <w:t>字程度にまとめ</w:t>
      </w:r>
      <w:r w:rsidR="002B61FF" w:rsidRPr="001C06F0">
        <w:rPr>
          <w:rFonts w:cs="ＭＳ 明朝"/>
          <w:color w:val="000000" w:themeColor="text1"/>
        </w:rPr>
        <w:t>,</w:t>
      </w:r>
      <w:r w:rsidRPr="001C06F0">
        <w:rPr>
          <w:rFonts w:cs="ＭＳ 明朝" w:hint="eastAsia"/>
          <w:color w:val="000000" w:themeColor="text1"/>
        </w:rPr>
        <w:t>発表論文</w:t>
      </w:r>
      <w:r w:rsidR="002B61FF" w:rsidRPr="001C06F0">
        <w:rPr>
          <w:rFonts w:cs="ＭＳ 明朝"/>
          <w:color w:val="000000" w:themeColor="text1"/>
        </w:rPr>
        <w:t>(</w:t>
      </w:r>
      <w:r w:rsidRPr="001C06F0">
        <w:rPr>
          <w:rFonts w:cs="ＭＳ 明朝" w:hint="eastAsia"/>
          <w:color w:val="000000" w:themeColor="text1"/>
        </w:rPr>
        <w:t>口頭発表含</w:t>
      </w:r>
      <w:r w:rsidR="002B61FF" w:rsidRPr="001C06F0">
        <w:rPr>
          <w:rFonts w:cs="ＭＳ 明朝"/>
          <w:color w:val="000000" w:themeColor="text1"/>
        </w:rPr>
        <w:t>)</w:t>
      </w:r>
      <w:r w:rsidRPr="001C06F0">
        <w:rPr>
          <w:rFonts w:cs="ＭＳ 明朝" w:hint="eastAsia"/>
          <w:color w:val="000000" w:themeColor="text1"/>
        </w:rPr>
        <w:t>のリストと合わせて添付してください。</w:t>
      </w:r>
    </w:p>
    <w:p w14:paraId="77D71E81" w14:textId="77777777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奨励賞推薦の場合は被推薦者の生年月日を記入してください。</w:t>
      </w:r>
    </w:p>
    <w:p w14:paraId="12BA385F" w14:textId="4345EA10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締め切りは平成</w:t>
      </w:r>
      <w:r w:rsidR="00BC0908">
        <w:rPr>
          <w:rFonts w:hint="eastAsia"/>
          <w:color w:val="000000" w:themeColor="text1"/>
        </w:rPr>
        <w:t>30</w:t>
      </w:r>
      <w:r w:rsidRPr="001C06F0">
        <w:rPr>
          <w:rFonts w:cs="ＭＳ 明朝" w:hint="eastAsia"/>
          <w:color w:val="000000" w:themeColor="text1"/>
        </w:rPr>
        <w:t>年</w:t>
      </w:r>
      <w:r w:rsidR="002B61FF" w:rsidRPr="001C06F0">
        <w:rPr>
          <w:color w:val="000000" w:themeColor="text1"/>
        </w:rPr>
        <w:t>7</w:t>
      </w:r>
      <w:r w:rsidRPr="001C06F0">
        <w:rPr>
          <w:rFonts w:cs="ＭＳ 明朝" w:hint="eastAsia"/>
          <w:color w:val="000000" w:themeColor="text1"/>
        </w:rPr>
        <w:t>月末日です。</w:t>
      </w:r>
    </w:p>
    <w:p w14:paraId="0D115195" w14:textId="37F7B807" w:rsidR="00485AB5" w:rsidRPr="001C06F0" w:rsidRDefault="00061804" w:rsidP="00485AB5">
      <w:pPr>
        <w:ind w:leftChars="-200" w:hangingChars="200" w:hanging="440"/>
        <w:jc w:val="center"/>
        <w:rPr>
          <w:rFonts w:cs="Times New Roman"/>
          <w:color w:val="000000" w:themeColor="text1"/>
        </w:rPr>
      </w:pPr>
      <w:r w:rsidRPr="001C06F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37607" wp14:editId="2483CD86">
                <wp:simplePos x="0" y="0"/>
                <wp:positionH relativeFrom="column">
                  <wp:posOffset>2266950</wp:posOffset>
                </wp:positionH>
                <wp:positionV relativeFrom="paragraph">
                  <wp:posOffset>655320</wp:posOffset>
                </wp:positionV>
                <wp:extent cx="800100" cy="492125"/>
                <wp:effectExtent l="0" t="0" r="1270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6F9FED9" id="Rectangle 2" o:spid="_x0000_s1026" style="position:absolute;left:0;text-align:left;margin-left:178.5pt;margin-top:51.6pt;width:63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" stroked="f">
                <v:textbox inset="5.85pt,.7pt,5.85pt,.7pt"/>
              </v:rect>
            </w:pict>
          </mc:Fallback>
        </mc:AlternateContent>
      </w:r>
    </w:p>
    <w:p w14:paraId="77710741" w14:textId="77777777" w:rsidR="002B49F4" w:rsidRPr="001C06F0" w:rsidRDefault="002B49F4">
      <w:pPr>
        <w:ind w:leftChars="-200" w:hangingChars="200" w:hanging="440"/>
        <w:jc w:val="center"/>
        <w:rPr>
          <w:rFonts w:cs="Times New Roman"/>
          <w:color w:val="000000" w:themeColor="text1"/>
        </w:rPr>
      </w:pPr>
    </w:p>
    <w:sectPr w:rsidR="002B49F4" w:rsidRPr="001C06F0" w:rsidSect="006E5989">
      <w:footerReference w:type="default" r:id="rId8"/>
      <w:type w:val="continuous"/>
      <w:pgSz w:w="11906" w:h="16838" w:code="9"/>
      <w:pgMar w:top="1134" w:right="1752" w:bottom="1134" w:left="1701" w:header="567" w:footer="567" w:gutter="0"/>
      <w:pgNumType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4FB2" w14:textId="77777777" w:rsidR="00C212CF" w:rsidRDefault="00C21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59E0B6" w14:textId="77777777" w:rsidR="00C212CF" w:rsidRDefault="00C21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88481"/>
      <w:docPartObj>
        <w:docPartGallery w:val="Page Numbers (Bottom of Page)"/>
        <w:docPartUnique/>
      </w:docPartObj>
    </w:sdtPr>
    <w:sdtEndPr/>
    <w:sdtContent>
      <w:p w14:paraId="489E1F13" w14:textId="2421DBEB" w:rsidR="00420319" w:rsidRDefault="004203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8F" w:rsidRPr="00785D8F">
          <w:rPr>
            <w:noProof/>
            <w:lang w:val="ja-JP"/>
          </w:rPr>
          <w:t>23</w:t>
        </w:r>
        <w:r>
          <w:fldChar w:fldCharType="end"/>
        </w:r>
      </w:p>
    </w:sdtContent>
  </w:sdt>
  <w:p w14:paraId="2C9DB8BA" w14:textId="77777777" w:rsidR="00420319" w:rsidRDefault="004203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E4CFC" w14:textId="77777777" w:rsidR="00C212CF" w:rsidRDefault="00C212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AA1E72" w14:textId="77777777" w:rsidR="00C212CF" w:rsidRDefault="00C21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884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920B9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6" w15:restartNumberingAfterBreak="0">
    <w:nsid w:val="15F05D09"/>
    <w:multiLevelType w:val="multilevel"/>
    <w:tmpl w:val="F8346B9E"/>
    <w:lvl w:ilvl="0">
      <w:start w:val="7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7" w15:restartNumberingAfterBreak="0">
    <w:nsid w:val="18314325"/>
    <w:multiLevelType w:val="hybridMultilevel"/>
    <w:tmpl w:val="CF72EFA4"/>
    <w:lvl w:ilvl="0" w:tplc="0114B2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53629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9" w15:restartNumberingAfterBreak="0">
    <w:nsid w:val="20627BB5"/>
    <w:multiLevelType w:val="multilevel"/>
    <w:tmpl w:val="57ACCE30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0" w15:restartNumberingAfterBreak="0">
    <w:nsid w:val="2D5553A3"/>
    <w:multiLevelType w:val="hybridMultilevel"/>
    <w:tmpl w:val="32462CAA"/>
    <w:lvl w:ilvl="0" w:tplc="FFFFFFFF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E4E97F6">
      <w:start w:val="1"/>
      <w:numFmt w:val="bullet"/>
      <w:pStyle w:val="a"/>
      <w:lvlText w:val="・"/>
      <w:lvlJc w:val="left"/>
      <w:pPr>
        <w:tabs>
          <w:tab w:val="num" w:pos="781"/>
        </w:tabs>
        <w:ind w:left="781" w:hanging="213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FFFFFFFF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FFFFFFFF">
      <w:start w:val="2005"/>
      <w:numFmt w:val="decimal"/>
      <w:suff w:val="space"/>
      <w:lvlText w:val="%4."/>
      <w:lvlJc w:val="left"/>
      <w:pPr>
        <w:ind w:left="1260"/>
      </w:pPr>
      <w:rPr>
        <w:rFonts w:cs="Times New Roman" w:hint="eastAsia"/>
      </w:rPr>
    </w:lvl>
    <w:lvl w:ilvl="4" w:tplc="FFFFFFFF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cs="Times New Roman" w:hint="eastAsia"/>
        <w:sz w:val="20"/>
        <w:szCs w:val="20"/>
      </w:rPr>
    </w:lvl>
    <w:lvl w:ilvl="5" w:tplc="5A1C6ED8">
      <w:start w:val="3"/>
      <w:numFmt w:val="decimal"/>
      <w:lvlText w:val="%6)"/>
      <w:lvlJc w:val="left"/>
      <w:pPr>
        <w:tabs>
          <w:tab w:val="num" w:pos="2505"/>
        </w:tabs>
        <w:ind w:left="2505" w:hanging="405"/>
      </w:pPr>
      <w:rPr>
        <w:rFonts w:cs="Times New Roman" w:hint="default"/>
      </w:rPr>
    </w:lvl>
    <w:lvl w:ilvl="6" w:tplc="B9D24DCE">
      <w:start w:val="5"/>
      <w:numFmt w:val="decimal"/>
      <w:lvlText w:val="%7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A213888"/>
    <w:multiLevelType w:val="multilevel"/>
    <w:tmpl w:val="B456E150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851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2" w15:restartNumberingAfterBreak="0">
    <w:nsid w:val="3E592F6A"/>
    <w:multiLevelType w:val="multilevel"/>
    <w:tmpl w:val="836EBD0E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568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3" w15:restartNumberingAfterBreak="0">
    <w:nsid w:val="40C346A7"/>
    <w:multiLevelType w:val="multilevel"/>
    <w:tmpl w:val="EB24561C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4" w15:restartNumberingAfterBreak="0">
    <w:nsid w:val="439F61FA"/>
    <w:multiLevelType w:val="hybridMultilevel"/>
    <w:tmpl w:val="FBB853D0"/>
    <w:lvl w:ilvl="0" w:tplc="7FBE2846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883474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6" w15:restartNumberingAfterBreak="0">
    <w:nsid w:val="4A82139E"/>
    <w:multiLevelType w:val="multilevel"/>
    <w:tmpl w:val="B48AAD02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7" w15:restartNumberingAfterBreak="0">
    <w:nsid w:val="63A03E28"/>
    <w:multiLevelType w:val="multilevel"/>
    <w:tmpl w:val="B5E24BE2"/>
    <w:lvl w:ilvl="0">
      <w:start w:val="6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8" w15:restartNumberingAfterBreak="0">
    <w:nsid w:val="69FB0B79"/>
    <w:multiLevelType w:val="multilevel"/>
    <w:tmpl w:val="66149642"/>
    <w:lvl w:ilvl="0">
      <w:start w:val="7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6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9" w15:restartNumberingAfterBreak="0">
    <w:nsid w:val="6FC938FA"/>
    <w:multiLevelType w:val="multilevel"/>
    <w:tmpl w:val="A3BA8C2C"/>
    <w:lvl w:ilvl="0">
      <w:start w:val="6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20" w15:restartNumberingAfterBreak="0">
    <w:nsid w:val="71C01E18"/>
    <w:multiLevelType w:val="hybridMultilevel"/>
    <w:tmpl w:val="751E8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EE56AD"/>
    <w:multiLevelType w:val="hybridMultilevel"/>
    <w:tmpl w:val="EDF0A278"/>
    <w:lvl w:ilvl="0" w:tplc="00010000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0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5"/>
  </w:num>
  <w:num w:numId="21">
    <w:abstractNumId w:val="20"/>
  </w:num>
  <w:num w:numId="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5"/>
  <w:drawingGridHorizontalSpacing w:val="110"/>
  <w:drawingGridVerticalSpacing w:val="15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AutoMarginAdjustment2" w:val="87.7 pt,2.6 pt"/>
    <w:docVar w:name="AutoMarginAdjustment3" w:val="55.5 pt,-1.2 pt"/>
    <w:docVar w:name="DocLay" w:val="YES"/>
    <w:docVar w:name="ValidCPLLPP" w:val="1"/>
    <w:docVar w:name="ViewGrid" w:val="0"/>
  </w:docVars>
  <w:rsids>
    <w:rsidRoot w:val="005D51BF"/>
    <w:rsid w:val="0000086E"/>
    <w:rsid w:val="00004B7A"/>
    <w:rsid w:val="00006829"/>
    <w:rsid w:val="00007BA2"/>
    <w:rsid w:val="0001341F"/>
    <w:rsid w:val="000136E7"/>
    <w:rsid w:val="0002036C"/>
    <w:rsid w:val="00023768"/>
    <w:rsid w:val="00024584"/>
    <w:rsid w:val="00025567"/>
    <w:rsid w:val="000301DB"/>
    <w:rsid w:val="000302C8"/>
    <w:rsid w:val="00030D99"/>
    <w:rsid w:val="00032492"/>
    <w:rsid w:val="0003520C"/>
    <w:rsid w:val="00035A03"/>
    <w:rsid w:val="00035C78"/>
    <w:rsid w:val="00037C3E"/>
    <w:rsid w:val="0004264F"/>
    <w:rsid w:val="00046683"/>
    <w:rsid w:val="00046766"/>
    <w:rsid w:val="00052089"/>
    <w:rsid w:val="00055650"/>
    <w:rsid w:val="00061804"/>
    <w:rsid w:val="00065C32"/>
    <w:rsid w:val="00065CAA"/>
    <w:rsid w:val="0007136E"/>
    <w:rsid w:val="00073F30"/>
    <w:rsid w:val="00081B95"/>
    <w:rsid w:val="00090CC6"/>
    <w:rsid w:val="000933DA"/>
    <w:rsid w:val="00097595"/>
    <w:rsid w:val="000A070F"/>
    <w:rsid w:val="000A5FDC"/>
    <w:rsid w:val="000A617E"/>
    <w:rsid w:val="000B2ACD"/>
    <w:rsid w:val="000B4B36"/>
    <w:rsid w:val="000B4EFE"/>
    <w:rsid w:val="000B612D"/>
    <w:rsid w:val="000C614E"/>
    <w:rsid w:val="000C6A22"/>
    <w:rsid w:val="000D40C9"/>
    <w:rsid w:val="000D727D"/>
    <w:rsid w:val="000E1CCC"/>
    <w:rsid w:val="000E684E"/>
    <w:rsid w:val="000F17E4"/>
    <w:rsid w:val="000F3713"/>
    <w:rsid w:val="000F47EB"/>
    <w:rsid w:val="00100715"/>
    <w:rsid w:val="00101B4D"/>
    <w:rsid w:val="00107C8C"/>
    <w:rsid w:val="0011497F"/>
    <w:rsid w:val="00117832"/>
    <w:rsid w:val="001236B5"/>
    <w:rsid w:val="00123E7D"/>
    <w:rsid w:val="00133901"/>
    <w:rsid w:val="00140319"/>
    <w:rsid w:val="001440FC"/>
    <w:rsid w:val="00144553"/>
    <w:rsid w:val="00144799"/>
    <w:rsid w:val="00146532"/>
    <w:rsid w:val="0015014B"/>
    <w:rsid w:val="00150F62"/>
    <w:rsid w:val="00152153"/>
    <w:rsid w:val="001538FA"/>
    <w:rsid w:val="0015392C"/>
    <w:rsid w:val="0016643A"/>
    <w:rsid w:val="00166DD7"/>
    <w:rsid w:val="00166E77"/>
    <w:rsid w:val="00170B1D"/>
    <w:rsid w:val="00171341"/>
    <w:rsid w:val="00172328"/>
    <w:rsid w:val="001739D5"/>
    <w:rsid w:val="00183C0D"/>
    <w:rsid w:val="0019463C"/>
    <w:rsid w:val="00194BBB"/>
    <w:rsid w:val="0019644C"/>
    <w:rsid w:val="001A5722"/>
    <w:rsid w:val="001B3143"/>
    <w:rsid w:val="001B4338"/>
    <w:rsid w:val="001C06F0"/>
    <w:rsid w:val="001C5216"/>
    <w:rsid w:val="001C5858"/>
    <w:rsid w:val="001D041A"/>
    <w:rsid w:val="001D30CC"/>
    <w:rsid w:val="001D5155"/>
    <w:rsid w:val="001E19A1"/>
    <w:rsid w:val="001E21F8"/>
    <w:rsid w:val="001E2F33"/>
    <w:rsid w:val="001E371B"/>
    <w:rsid w:val="001E38A1"/>
    <w:rsid w:val="001F2347"/>
    <w:rsid w:val="001F3100"/>
    <w:rsid w:val="002018A5"/>
    <w:rsid w:val="00204819"/>
    <w:rsid w:val="00220128"/>
    <w:rsid w:val="002237EF"/>
    <w:rsid w:val="00227127"/>
    <w:rsid w:val="00230CF0"/>
    <w:rsid w:val="00234692"/>
    <w:rsid w:val="00241609"/>
    <w:rsid w:val="00244295"/>
    <w:rsid w:val="00247312"/>
    <w:rsid w:val="00256958"/>
    <w:rsid w:val="00260A84"/>
    <w:rsid w:val="00271E92"/>
    <w:rsid w:val="00273B89"/>
    <w:rsid w:val="0028450D"/>
    <w:rsid w:val="00286A98"/>
    <w:rsid w:val="00290C45"/>
    <w:rsid w:val="00292DEB"/>
    <w:rsid w:val="00296F68"/>
    <w:rsid w:val="00297960"/>
    <w:rsid w:val="002A1DBD"/>
    <w:rsid w:val="002A418D"/>
    <w:rsid w:val="002A4F92"/>
    <w:rsid w:val="002A5563"/>
    <w:rsid w:val="002B222F"/>
    <w:rsid w:val="002B4041"/>
    <w:rsid w:val="002B425C"/>
    <w:rsid w:val="002B49F4"/>
    <w:rsid w:val="002B5D77"/>
    <w:rsid w:val="002B61FF"/>
    <w:rsid w:val="002B7D39"/>
    <w:rsid w:val="002C2224"/>
    <w:rsid w:val="002C2706"/>
    <w:rsid w:val="002C33C9"/>
    <w:rsid w:val="002C37D1"/>
    <w:rsid w:val="002C54F3"/>
    <w:rsid w:val="002C5E89"/>
    <w:rsid w:val="002C62DD"/>
    <w:rsid w:val="002C6915"/>
    <w:rsid w:val="002C78DC"/>
    <w:rsid w:val="002D0DDD"/>
    <w:rsid w:val="002E3206"/>
    <w:rsid w:val="002E36CF"/>
    <w:rsid w:val="002E3A1F"/>
    <w:rsid w:val="002E50F2"/>
    <w:rsid w:val="002E62D9"/>
    <w:rsid w:val="002E771B"/>
    <w:rsid w:val="002F6E1D"/>
    <w:rsid w:val="0030136B"/>
    <w:rsid w:val="00301604"/>
    <w:rsid w:val="003025A6"/>
    <w:rsid w:val="003032E8"/>
    <w:rsid w:val="00306CE1"/>
    <w:rsid w:val="003130C9"/>
    <w:rsid w:val="00313DC0"/>
    <w:rsid w:val="0032287A"/>
    <w:rsid w:val="003278F5"/>
    <w:rsid w:val="00327D3F"/>
    <w:rsid w:val="00330C93"/>
    <w:rsid w:val="00340A39"/>
    <w:rsid w:val="003462BE"/>
    <w:rsid w:val="003536A6"/>
    <w:rsid w:val="00353EBC"/>
    <w:rsid w:val="00360524"/>
    <w:rsid w:val="00360B09"/>
    <w:rsid w:val="00375B4D"/>
    <w:rsid w:val="00375C66"/>
    <w:rsid w:val="00376B31"/>
    <w:rsid w:val="003805CB"/>
    <w:rsid w:val="00382E51"/>
    <w:rsid w:val="0038746A"/>
    <w:rsid w:val="00397ACC"/>
    <w:rsid w:val="003A1ABE"/>
    <w:rsid w:val="003A51C5"/>
    <w:rsid w:val="003C21E9"/>
    <w:rsid w:val="003C4CCE"/>
    <w:rsid w:val="003D255D"/>
    <w:rsid w:val="003E04D5"/>
    <w:rsid w:val="003E0F01"/>
    <w:rsid w:val="003E3727"/>
    <w:rsid w:val="003E4B8A"/>
    <w:rsid w:val="003E5C51"/>
    <w:rsid w:val="003E5E84"/>
    <w:rsid w:val="003E7718"/>
    <w:rsid w:val="003F49F8"/>
    <w:rsid w:val="003F5B1A"/>
    <w:rsid w:val="003F5D59"/>
    <w:rsid w:val="003F60E9"/>
    <w:rsid w:val="003F68AD"/>
    <w:rsid w:val="003F759B"/>
    <w:rsid w:val="00400EF4"/>
    <w:rsid w:val="0040257E"/>
    <w:rsid w:val="0040410A"/>
    <w:rsid w:val="00407975"/>
    <w:rsid w:val="004126FE"/>
    <w:rsid w:val="00420319"/>
    <w:rsid w:val="00420409"/>
    <w:rsid w:val="00421CFA"/>
    <w:rsid w:val="0042737F"/>
    <w:rsid w:val="00430AAE"/>
    <w:rsid w:val="00431999"/>
    <w:rsid w:val="00434A88"/>
    <w:rsid w:val="00436263"/>
    <w:rsid w:val="004365FC"/>
    <w:rsid w:val="0043751C"/>
    <w:rsid w:val="00440469"/>
    <w:rsid w:val="0044347E"/>
    <w:rsid w:val="00443544"/>
    <w:rsid w:val="004436A5"/>
    <w:rsid w:val="004448C5"/>
    <w:rsid w:val="004461E6"/>
    <w:rsid w:val="00446788"/>
    <w:rsid w:val="00450F16"/>
    <w:rsid w:val="00453F04"/>
    <w:rsid w:val="00454AFA"/>
    <w:rsid w:val="004562C5"/>
    <w:rsid w:val="00461506"/>
    <w:rsid w:val="00462CFE"/>
    <w:rsid w:val="004668DE"/>
    <w:rsid w:val="00470DD7"/>
    <w:rsid w:val="004749E5"/>
    <w:rsid w:val="00485AB5"/>
    <w:rsid w:val="0049745F"/>
    <w:rsid w:val="004A01F0"/>
    <w:rsid w:val="004A0371"/>
    <w:rsid w:val="004A30B7"/>
    <w:rsid w:val="004B1241"/>
    <w:rsid w:val="004B57C0"/>
    <w:rsid w:val="004C37AC"/>
    <w:rsid w:val="004C693E"/>
    <w:rsid w:val="004D3B57"/>
    <w:rsid w:val="004D5250"/>
    <w:rsid w:val="004D5CBC"/>
    <w:rsid w:val="004D5D0B"/>
    <w:rsid w:val="004D6958"/>
    <w:rsid w:val="004E640C"/>
    <w:rsid w:val="004F4ADB"/>
    <w:rsid w:val="005036D2"/>
    <w:rsid w:val="0050613A"/>
    <w:rsid w:val="00507DE1"/>
    <w:rsid w:val="005109DC"/>
    <w:rsid w:val="00511303"/>
    <w:rsid w:val="00515C3F"/>
    <w:rsid w:val="00521D10"/>
    <w:rsid w:val="00523ED7"/>
    <w:rsid w:val="00530608"/>
    <w:rsid w:val="00532F64"/>
    <w:rsid w:val="00540F25"/>
    <w:rsid w:val="00540F49"/>
    <w:rsid w:val="00547F20"/>
    <w:rsid w:val="005543EE"/>
    <w:rsid w:val="0055527A"/>
    <w:rsid w:val="005557D4"/>
    <w:rsid w:val="00555FA6"/>
    <w:rsid w:val="0055660F"/>
    <w:rsid w:val="00563AD0"/>
    <w:rsid w:val="005642A2"/>
    <w:rsid w:val="00567AA2"/>
    <w:rsid w:val="0057434C"/>
    <w:rsid w:val="00575C54"/>
    <w:rsid w:val="00581385"/>
    <w:rsid w:val="00590DC4"/>
    <w:rsid w:val="0059566B"/>
    <w:rsid w:val="00596C5A"/>
    <w:rsid w:val="005A269B"/>
    <w:rsid w:val="005A53F3"/>
    <w:rsid w:val="005A60C9"/>
    <w:rsid w:val="005B22F7"/>
    <w:rsid w:val="005B3C86"/>
    <w:rsid w:val="005C04A1"/>
    <w:rsid w:val="005C1F9B"/>
    <w:rsid w:val="005C23D9"/>
    <w:rsid w:val="005C6938"/>
    <w:rsid w:val="005C6AE5"/>
    <w:rsid w:val="005D00F0"/>
    <w:rsid w:val="005D16CC"/>
    <w:rsid w:val="005D51BF"/>
    <w:rsid w:val="005D5B4B"/>
    <w:rsid w:val="005D62E1"/>
    <w:rsid w:val="005E6D49"/>
    <w:rsid w:val="005E7D39"/>
    <w:rsid w:val="005F2875"/>
    <w:rsid w:val="005F3ADF"/>
    <w:rsid w:val="005F5EA5"/>
    <w:rsid w:val="005F7CFB"/>
    <w:rsid w:val="005F7EA5"/>
    <w:rsid w:val="00601954"/>
    <w:rsid w:val="00607B09"/>
    <w:rsid w:val="0061249C"/>
    <w:rsid w:val="006127C5"/>
    <w:rsid w:val="00622528"/>
    <w:rsid w:val="00624A53"/>
    <w:rsid w:val="00626779"/>
    <w:rsid w:val="0062730A"/>
    <w:rsid w:val="0063119D"/>
    <w:rsid w:val="00633A6C"/>
    <w:rsid w:val="00640E84"/>
    <w:rsid w:val="00641859"/>
    <w:rsid w:val="00644B6D"/>
    <w:rsid w:val="00645C06"/>
    <w:rsid w:val="006467E1"/>
    <w:rsid w:val="0065068E"/>
    <w:rsid w:val="0065440D"/>
    <w:rsid w:val="00666C97"/>
    <w:rsid w:val="00670FAE"/>
    <w:rsid w:val="00672DAE"/>
    <w:rsid w:val="00674D56"/>
    <w:rsid w:val="00674D74"/>
    <w:rsid w:val="00677550"/>
    <w:rsid w:val="00685136"/>
    <w:rsid w:val="0069624F"/>
    <w:rsid w:val="006979AE"/>
    <w:rsid w:val="006A15A1"/>
    <w:rsid w:val="006A5BC4"/>
    <w:rsid w:val="006B5054"/>
    <w:rsid w:val="006B6DBB"/>
    <w:rsid w:val="006C77F7"/>
    <w:rsid w:val="006D60FA"/>
    <w:rsid w:val="006E09B5"/>
    <w:rsid w:val="006E101B"/>
    <w:rsid w:val="006E3029"/>
    <w:rsid w:val="006E4D68"/>
    <w:rsid w:val="006E5989"/>
    <w:rsid w:val="006E6080"/>
    <w:rsid w:val="006E65DB"/>
    <w:rsid w:val="006F0A08"/>
    <w:rsid w:val="006F3FFB"/>
    <w:rsid w:val="007061BD"/>
    <w:rsid w:val="00716A59"/>
    <w:rsid w:val="00716C0D"/>
    <w:rsid w:val="007173DC"/>
    <w:rsid w:val="00717B23"/>
    <w:rsid w:val="00720DF0"/>
    <w:rsid w:val="00721BDF"/>
    <w:rsid w:val="007308E4"/>
    <w:rsid w:val="00731A91"/>
    <w:rsid w:val="0073394C"/>
    <w:rsid w:val="00733B67"/>
    <w:rsid w:val="00736920"/>
    <w:rsid w:val="007445D8"/>
    <w:rsid w:val="00745C9D"/>
    <w:rsid w:val="007522C8"/>
    <w:rsid w:val="007547F7"/>
    <w:rsid w:val="007604F1"/>
    <w:rsid w:val="00761581"/>
    <w:rsid w:val="0076362C"/>
    <w:rsid w:val="00765325"/>
    <w:rsid w:val="0076548D"/>
    <w:rsid w:val="00767FDA"/>
    <w:rsid w:val="0077049C"/>
    <w:rsid w:val="00770634"/>
    <w:rsid w:val="0077641D"/>
    <w:rsid w:val="00785B98"/>
    <w:rsid w:val="00785D8F"/>
    <w:rsid w:val="007A5C07"/>
    <w:rsid w:val="007B1ABF"/>
    <w:rsid w:val="007B2B23"/>
    <w:rsid w:val="007B2BEF"/>
    <w:rsid w:val="007B3C79"/>
    <w:rsid w:val="007B42FA"/>
    <w:rsid w:val="007B5938"/>
    <w:rsid w:val="007B73E2"/>
    <w:rsid w:val="007C1C1B"/>
    <w:rsid w:val="007C357E"/>
    <w:rsid w:val="007C6811"/>
    <w:rsid w:val="007C7F7B"/>
    <w:rsid w:val="007D2EB7"/>
    <w:rsid w:val="007D423F"/>
    <w:rsid w:val="007D4B55"/>
    <w:rsid w:val="007D4B6D"/>
    <w:rsid w:val="007E00C8"/>
    <w:rsid w:val="007F25DA"/>
    <w:rsid w:val="007F29EA"/>
    <w:rsid w:val="007F333C"/>
    <w:rsid w:val="007F4067"/>
    <w:rsid w:val="00804451"/>
    <w:rsid w:val="0081034C"/>
    <w:rsid w:val="008133B9"/>
    <w:rsid w:val="008142BD"/>
    <w:rsid w:val="008171B8"/>
    <w:rsid w:val="00817533"/>
    <w:rsid w:val="00817F03"/>
    <w:rsid w:val="008218E7"/>
    <w:rsid w:val="00824D7C"/>
    <w:rsid w:val="0082585C"/>
    <w:rsid w:val="008271E9"/>
    <w:rsid w:val="00832411"/>
    <w:rsid w:val="00833297"/>
    <w:rsid w:val="00835B36"/>
    <w:rsid w:val="00836EFA"/>
    <w:rsid w:val="00846C82"/>
    <w:rsid w:val="00852F3B"/>
    <w:rsid w:val="00853421"/>
    <w:rsid w:val="00860C62"/>
    <w:rsid w:val="008703AC"/>
    <w:rsid w:val="00873D59"/>
    <w:rsid w:val="00875612"/>
    <w:rsid w:val="008764E6"/>
    <w:rsid w:val="008818D0"/>
    <w:rsid w:val="008829FC"/>
    <w:rsid w:val="00884828"/>
    <w:rsid w:val="008869BF"/>
    <w:rsid w:val="008913B1"/>
    <w:rsid w:val="00891A06"/>
    <w:rsid w:val="00892F32"/>
    <w:rsid w:val="00894356"/>
    <w:rsid w:val="00894EE7"/>
    <w:rsid w:val="00897449"/>
    <w:rsid w:val="008A0AC8"/>
    <w:rsid w:val="008A5067"/>
    <w:rsid w:val="008A5F65"/>
    <w:rsid w:val="008B18D6"/>
    <w:rsid w:val="008B47AE"/>
    <w:rsid w:val="008B4E72"/>
    <w:rsid w:val="008B5711"/>
    <w:rsid w:val="008C04DB"/>
    <w:rsid w:val="008C7D34"/>
    <w:rsid w:val="008D297A"/>
    <w:rsid w:val="008D3750"/>
    <w:rsid w:val="008D63A8"/>
    <w:rsid w:val="008D7287"/>
    <w:rsid w:val="008E2E1B"/>
    <w:rsid w:val="008E4DF5"/>
    <w:rsid w:val="008E6CD2"/>
    <w:rsid w:val="008E7B2E"/>
    <w:rsid w:val="008F0FF3"/>
    <w:rsid w:val="008F3790"/>
    <w:rsid w:val="008F5829"/>
    <w:rsid w:val="008F637D"/>
    <w:rsid w:val="008F772A"/>
    <w:rsid w:val="009024F7"/>
    <w:rsid w:val="00904798"/>
    <w:rsid w:val="00910B3F"/>
    <w:rsid w:val="00913F0A"/>
    <w:rsid w:val="00914B64"/>
    <w:rsid w:val="00923305"/>
    <w:rsid w:val="00924166"/>
    <w:rsid w:val="009263DF"/>
    <w:rsid w:val="009318C9"/>
    <w:rsid w:val="00933253"/>
    <w:rsid w:val="00952177"/>
    <w:rsid w:val="00953511"/>
    <w:rsid w:val="00953A18"/>
    <w:rsid w:val="0095436A"/>
    <w:rsid w:val="0095600C"/>
    <w:rsid w:val="00956158"/>
    <w:rsid w:val="009569BF"/>
    <w:rsid w:val="00957BE5"/>
    <w:rsid w:val="00970E73"/>
    <w:rsid w:val="0097185F"/>
    <w:rsid w:val="00972B81"/>
    <w:rsid w:val="00974CD2"/>
    <w:rsid w:val="009806F5"/>
    <w:rsid w:val="00981585"/>
    <w:rsid w:val="00981597"/>
    <w:rsid w:val="00983FF1"/>
    <w:rsid w:val="00984CBE"/>
    <w:rsid w:val="00986735"/>
    <w:rsid w:val="00986899"/>
    <w:rsid w:val="009917BA"/>
    <w:rsid w:val="00995B79"/>
    <w:rsid w:val="009A2715"/>
    <w:rsid w:val="009A455C"/>
    <w:rsid w:val="009A599F"/>
    <w:rsid w:val="009B07F1"/>
    <w:rsid w:val="009B4E15"/>
    <w:rsid w:val="009C748E"/>
    <w:rsid w:val="009C74A0"/>
    <w:rsid w:val="009D16EB"/>
    <w:rsid w:val="009D1918"/>
    <w:rsid w:val="009D1C99"/>
    <w:rsid w:val="009D1D35"/>
    <w:rsid w:val="009D4400"/>
    <w:rsid w:val="009E0926"/>
    <w:rsid w:val="009E11CA"/>
    <w:rsid w:val="009E2544"/>
    <w:rsid w:val="009E332C"/>
    <w:rsid w:val="009E4B96"/>
    <w:rsid w:val="009E569B"/>
    <w:rsid w:val="009E7B49"/>
    <w:rsid w:val="009F4035"/>
    <w:rsid w:val="009F4E23"/>
    <w:rsid w:val="00A047DB"/>
    <w:rsid w:val="00A16D1B"/>
    <w:rsid w:val="00A173A7"/>
    <w:rsid w:val="00A271C1"/>
    <w:rsid w:val="00A37618"/>
    <w:rsid w:val="00A37FFD"/>
    <w:rsid w:val="00A41995"/>
    <w:rsid w:val="00A42C0B"/>
    <w:rsid w:val="00A43990"/>
    <w:rsid w:val="00A44D10"/>
    <w:rsid w:val="00A46D11"/>
    <w:rsid w:val="00A47D24"/>
    <w:rsid w:val="00A51922"/>
    <w:rsid w:val="00A525BC"/>
    <w:rsid w:val="00A52EDE"/>
    <w:rsid w:val="00A6365E"/>
    <w:rsid w:val="00A67386"/>
    <w:rsid w:val="00A720F9"/>
    <w:rsid w:val="00A72238"/>
    <w:rsid w:val="00A73AEA"/>
    <w:rsid w:val="00A75923"/>
    <w:rsid w:val="00A81DCC"/>
    <w:rsid w:val="00A90A11"/>
    <w:rsid w:val="00AA3AB5"/>
    <w:rsid w:val="00AA5D78"/>
    <w:rsid w:val="00AA701D"/>
    <w:rsid w:val="00AA799E"/>
    <w:rsid w:val="00AB36F4"/>
    <w:rsid w:val="00AB7FF4"/>
    <w:rsid w:val="00AC19B2"/>
    <w:rsid w:val="00AC4E11"/>
    <w:rsid w:val="00AC6603"/>
    <w:rsid w:val="00AC771F"/>
    <w:rsid w:val="00AD2E65"/>
    <w:rsid w:val="00AD6C8D"/>
    <w:rsid w:val="00AE1FFE"/>
    <w:rsid w:val="00AE2655"/>
    <w:rsid w:val="00AF1C4A"/>
    <w:rsid w:val="00B02B12"/>
    <w:rsid w:val="00B07751"/>
    <w:rsid w:val="00B13807"/>
    <w:rsid w:val="00B148DB"/>
    <w:rsid w:val="00B15059"/>
    <w:rsid w:val="00B17263"/>
    <w:rsid w:val="00B2062F"/>
    <w:rsid w:val="00B234D1"/>
    <w:rsid w:val="00B24A47"/>
    <w:rsid w:val="00B305EB"/>
    <w:rsid w:val="00B3178E"/>
    <w:rsid w:val="00B31A4D"/>
    <w:rsid w:val="00B3686F"/>
    <w:rsid w:val="00B3799E"/>
    <w:rsid w:val="00B37BD6"/>
    <w:rsid w:val="00B47593"/>
    <w:rsid w:val="00B51449"/>
    <w:rsid w:val="00B5251A"/>
    <w:rsid w:val="00B55180"/>
    <w:rsid w:val="00B63FC3"/>
    <w:rsid w:val="00B6465B"/>
    <w:rsid w:val="00B650A4"/>
    <w:rsid w:val="00B7009D"/>
    <w:rsid w:val="00B712B8"/>
    <w:rsid w:val="00B71A98"/>
    <w:rsid w:val="00B7484D"/>
    <w:rsid w:val="00B94413"/>
    <w:rsid w:val="00B9517C"/>
    <w:rsid w:val="00BA0A06"/>
    <w:rsid w:val="00BA0D21"/>
    <w:rsid w:val="00BA5041"/>
    <w:rsid w:val="00BA53A5"/>
    <w:rsid w:val="00BA74E5"/>
    <w:rsid w:val="00BB0DF4"/>
    <w:rsid w:val="00BB0EDB"/>
    <w:rsid w:val="00BB25A0"/>
    <w:rsid w:val="00BB3379"/>
    <w:rsid w:val="00BB5801"/>
    <w:rsid w:val="00BB6B81"/>
    <w:rsid w:val="00BC0908"/>
    <w:rsid w:val="00BC22C0"/>
    <w:rsid w:val="00BC2B40"/>
    <w:rsid w:val="00BD70A3"/>
    <w:rsid w:val="00BF30B9"/>
    <w:rsid w:val="00BF3795"/>
    <w:rsid w:val="00BF65B7"/>
    <w:rsid w:val="00C0289F"/>
    <w:rsid w:val="00C06879"/>
    <w:rsid w:val="00C105C9"/>
    <w:rsid w:val="00C212CF"/>
    <w:rsid w:val="00C43A72"/>
    <w:rsid w:val="00C44118"/>
    <w:rsid w:val="00C57F30"/>
    <w:rsid w:val="00C612D1"/>
    <w:rsid w:val="00C64897"/>
    <w:rsid w:val="00C7477E"/>
    <w:rsid w:val="00C74EC5"/>
    <w:rsid w:val="00C80F8D"/>
    <w:rsid w:val="00C82341"/>
    <w:rsid w:val="00C851BF"/>
    <w:rsid w:val="00C87D15"/>
    <w:rsid w:val="00C91C48"/>
    <w:rsid w:val="00CA4085"/>
    <w:rsid w:val="00CA40CD"/>
    <w:rsid w:val="00CA4C61"/>
    <w:rsid w:val="00CB277F"/>
    <w:rsid w:val="00CB6455"/>
    <w:rsid w:val="00CC3059"/>
    <w:rsid w:val="00CD2D35"/>
    <w:rsid w:val="00CD3423"/>
    <w:rsid w:val="00CD3FF6"/>
    <w:rsid w:val="00CD5EDA"/>
    <w:rsid w:val="00CE1C23"/>
    <w:rsid w:val="00CE648C"/>
    <w:rsid w:val="00CF63E4"/>
    <w:rsid w:val="00CF6CA3"/>
    <w:rsid w:val="00D02BC7"/>
    <w:rsid w:val="00D07C47"/>
    <w:rsid w:val="00D11325"/>
    <w:rsid w:val="00D16735"/>
    <w:rsid w:val="00D16DBE"/>
    <w:rsid w:val="00D214BF"/>
    <w:rsid w:val="00D23A8F"/>
    <w:rsid w:val="00D31B61"/>
    <w:rsid w:val="00D36276"/>
    <w:rsid w:val="00D50417"/>
    <w:rsid w:val="00D55315"/>
    <w:rsid w:val="00D56A80"/>
    <w:rsid w:val="00D604A9"/>
    <w:rsid w:val="00D6161B"/>
    <w:rsid w:val="00D62700"/>
    <w:rsid w:val="00D630C7"/>
    <w:rsid w:val="00D6413B"/>
    <w:rsid w:val="00D655A6"/>
    <w:rsid w:val="00D6580F"/>
    <w:rsid w:val="00D708FA"/>
    <w:rsid w:val="00D73FEC"/>
    <w:rsid w:val="00D7433A"/>
    <w:rsid w:val="00D91783"/>
    <w:rsid w:val="00D91D8A"/>
    <w:rsid w:val="00D95014"/>
    <w:rsid w:val="00D965EE"/>
    <w:rsid w:val="00D96B3A"/>
    <w:rsid w:val="00D96BDD"/>
    <w:rsid w:val="00DA07EA"/>
    <w:rsid w:val="00DA1A17"/>
    <w:rsid w:val="00DA3F5F"/>
    <w:rsid w:val="00DA5D11"/>
    <w:rsid w:val="00DA6387"/>
    <w:rsid w:val="00DA7788"/>
    <w:rsid w:val="00DA78C7"/>
    <w:rsid w:val="00DB05E7"/>
    <w:rsid w:val="00DB2315"/>
    <w:rsid w:val="00DB4357"/>
    <w:rsid w:val="00DC0076"/>
    <w:rsid w:val="00DC00FE"/>
    <w:rsid w:val="00DD3FE4"/>
    <w:rsid w:val="00DD49BA"/>
    <w:rsid w:val="00DD558F"/>
    <w:rsid w:val="00DF16CE"/>
    <w:rsid w:val="00DF307F"/>
    <w:rsid w:val="00DF4F7C"/>
    <w:rsid w:val="00DF76CE"/>
    <w:rsid w:val="00E00EE9"/>
    <w:rsid w:val="00E04BA7"/>
    <w:rsid w:val="00E06AD0"/>
    <w:rsid w:val="00E1022D"/>
    <w:rsid w:val="00E10A0A"/>
    <w:rsid w:val="00E17A1F"/>
    <w:rsid w:val="00E21378"/>
    <w:rsid w:val="00E264E8"/>
    <w:rsid w:val="00E26C49"/>
    <w:rsid w:val="00E33F91"/>
    <w:rsid w:val="00E34636"/>
    <w:rsid w:val="00E35189"/>
    <w:rsid w:val="00E3656D"/>
    <w:rsid w:val="00E42AD6"/>
    <w:rsid w:val="00E42EE3"/>
    <w:rsid w:val="00E51013"/>
    <w:rsid w:val="00E6195D"/>
    <w:rsid w:val="00E63FAB"/>
    <w:rsid w:val="00E67A9D"/>
    <w:rsid w:val="00E712AF"/>
    <w:rsid w:val="00E74E83"/>
    <w:rsid w:val="00E75A61"/>
    <w:rsid w:val="00E76F67"/>
    <w:rsid w:val="00E8337F"/>
    <w:rsid w:val="00E83FF2"/>
    <w:rsid w:val="00E8722B"/>
    <w:rsid w:val="00E92703"/>
    <w:rsid w:val="00E93498"/>
    <w:rsid w:val="00E940E5"/>
    <w:rsid w:val="00EA4D6E"/>
    <w:rsid w:val="00EB0E13"/>
    <w:rsid w:val="00EB201C"/>
    <w:rsid w:val="00ED1E77"/>
    <w:rsid w:val="00ED363E"/>
    <w:rsid w:val="00ED5E2C"/>
    <w:rsid w:val="00ED661C"/>
    <w:rsid w:val="00ED7224"/>
    <w:rsid w:val="00ED7D23"/>
    <w:rsid w:val="00EE0B1B"/>
    <w:rsid w:val="00EE1A52"/>
    <w:rsid w:val="00EE447B"/>
    <w:rsid w:val="00EE5CFA"/>
    <w:rsid w:val="00EE7134"/>
    <w:rsid w:val="00EE7C90"/>
    <w:rsid w:val="00EF1F61"/>
    <w:rsid w:val="00EF4A5D"/>
    <w:rsid w:val="00EF7095"/>
    <w:rsid w:val="00F010D8"/>
    <w:rsid w:val="00F02B9F"/>
    <w:rsid w:val="00F049B2"/>
    <w:rsid w:val="00F12F30"/>
    <w:rsid w:val="00F20291"/>
    <w:rsid w:val="00F22256"/>
    <w:rsid w:val="00F24685"/>
    <w:rsid w:val="00F24F38"/>
    <w:rsid w:val="00F3376E"/>
    <w:rsid w:val="00F34106"/>
    <w:rsid w:val="00F41489"/>
    <w:rsid w:val="00F41BC3"/>
    <w:rsid w:val="00F42F24"/>
    <w:rsid w:val="00F46537"/>
    <w:rsid w:val="00F50D5F"/>
    <w:rsid w:val="00F51FA5"/>
    <w:rsid w:val="00F569C5"/>
    <w:rsid w:val="00F62C39"/>
    <w:rsid w:val="00F63DCB"/>
    <w:rsid w:val="00F67267"/>
    <w:rsid w:val="00F747DF"/>
    <w:rsid w:val="00F8076A"/>
    <w:rsid w:val="00F87A1D"/>
    <w:rsid w:val="00F92972"/>
    <w:rsid w:val="00FA371A"/>
    <w:rsid w:val="00FA7804"/>
    <w:rsid w:val="00FC0A7C"/>
    <w:rsid w:val="00FC0E57"/>
    <w:rsid w:val="00FC1679"/>
    <w:rsid w:val="00FC2436"/>
    <w:rsid w:val="00FC4E6B"/>
    <w:rsid w:val="00FD11A4"/>
    <w:rsid w:val="00FD1BB7"/>
    <w:rsid w:val="00FD691F"/>
    <w:rsid w:val="00FD6983"/>
    <w:rsid w:val="00FE01B9"/>
    <w:rsid w:val="00FE1FF1"/>
    <w:rsid w:val="00FE445A"/>
    <w:rsid w:val="00FF4A80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DEDD5"/>
  <w15:docId w15:val="{2FDECDF2-3E43-4BEE-BEBA-3C510AA1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6B3A"/>
    <w:pPr>
      <w:widowControl w:val="0"/>
      <w:adjustRightInd w:val="0"/>
      <w:jc w:val="both"/>
      <w:textAlignment w:val="baseline"/>
    </w:pPr>
    <w:rPr>
      <w:rFonts w:cs="Century"/>
      <w:sz w:val="22"/>
      <w:szCs w:val="22"/>
    </w:rPr>
  </w:style>
  <w:style w:type="paragraph" w:styleId="1">
    <w:name w:val="heading 1"/>
    <w:basedOn w:val="a0"/>
    <w:next w:val="a0"/>
    <w:link w:val="10"/>
    <w:qFormat/>
    <w:rsid w:val="00D96B3A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0"/>
    <w:next w:val="a0"/>
    <w:link w:val="20"/>
    <w:qFormat/>
    <w:rsid w:val="00B5251A"/>
    <w:pPr>
      <w:keepNext/>
      <w:outlineLvl w:val="1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515C3F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rsid w:val="00B5251A"/>
    <w:rPr>
      <w:rFonts w:ascii="Arial" w:eastAsia="ＭＳ ゴシック" w:hAnsi="Arial" w:cs="Arial"/>
      <w:sz w:val="22"/>
      <w:szCs w:val="22"/>
    </w:rPr>
  </w:style>
  <w:style w:type="paragraph" w:styleId="a4">
    <w:name w:val="Date"/>
    <w:basedOn w:val="a0"/>
    <w:next w:val="a0"/>
    <w:link w:val="a5"/>
    <w:semiHidden/>
    <w:rsid w:val="00D96B3A"/>
    <w:pPr>
      <w:jc w:val="right"/>
    </w:pPr>
  </w:style>
  <w:style w:type="character" w:customStyle="1" w:styleId="a5">
    <w:name w:val="日付 (文字)"/>
    <w:link w:val="a4"/>
    <w:semiHidden/>
    <w:rsid w:val="00515C3F"/>
    <w:rPr>
      <w:rFonts w:cs="Century"/>
      <w:kern w:val="0"/>
      <w:sz w:val="22"/>
    </w:rPr>
  </w:style>
  <w:style w:type="paragraph" w:styleId="a6">
    <w:name w:val="header"/>
    <w:basedOn w:val="a0"/>
    <w:link w:val="a7"/>
    <w:semiHidden/>
    <w:rsid w:val="00D96B3A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semiHidden/>
    <w:rsid w:val="00E67A9D"/>
    <w:rPr>
      <w:rFonts w:cs="Times New Roman"/>
      <w:sz w:val="22"/>
      <w:szCs w:val="22"/>
    </w:rPr>
  </w:style>
  <w:style w:type="paragraph" w:styleId="a8">
    <w:name w:val="footer"/>
    <w:basedOn w:val="a0"/>
    <w:link w:val="a9"/>
    <w:uiPriority w:val="99"/>
    <w:rsid w:val="00D96B3A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515C3F"/>
    <w:rPr>
      <w:rFonts w:cs="Century"/>
      <w:kern w:val="0"/>
      <w:sz w:val="22"/>
    </w:rPr>
  </w:style>
  <w:style w:type="character" w:styleId="aa">
    <w:name w:val="page number"/>
    <w:semiHidden/>
    <w:rsid w:val="00D96B3A"/>
    <w:rPr>
      <w:rFonts w:cs="Times New Roman"/>
    </w:rPr>
  </w:style>
  <w:style w:type="paragraph" w:styleId="ab">
    <w:name w:val="Block Text"/>
    <w:basedOn w:val="a0"/>
    <w:semiHidden/>
    <w:rsid w:val="00D96B3A"/>
    <w:pPr>
      <w:wordWrap w:val="0"/>
      <w:spacing w:line="360" w:lineRule="exact"/>
      <w:ind w:leftChars="300" w:left="630" w:right="11"/>
      <w:jc w:val="left"/>
    </w:pPr>
  </w:style>
  <w:style w:type="paragraph" w:customStyle="1" w:styleId="11">
    <w:name w:val="本文インデント1"/>
    <w:basedOn w:val="a0"/>
    <w:link w:val="BodyTextIndentChar"/>
    <w:semiHidden/>
    <w:rsid w:val="00D96B3A"/>
    <w:pPr>
      <w:adjustRightInd/>
      <w:ind w:left="1470" w:hanging="1470"/>
      <w:textAlignment w:val="auto"/>
    </w:pPr>
    <w:rPr>
      <w:kern w:val="2"/>
    </w:rPr>
  </w:style>
  <w:style w:type="character" w:customStyle="1" w:styleId="BodyTextIndentChar">
    <w:name w:val="Body Text Indent Char"/>
    <w:link w:val="11"/>
    <w:semiHidden/>
    <w:rsid w:val="00515C3F"/>
    <w:rPr>
      <w:rFonts w:cs="Century"/>
      <w:kern w:val="0"/>
      <w:sz w:val="22"/>
    </w:rPr>
  </w:style>
  <w:style w:type="paragraph" w:styleId="21">
    <w:name w:val="Body Text Indent 2"/>
    <w:basedOn w:val="a0"/>
    <w:link w:val="22"/>
    <w:semiHidden/>
    <w:rsid w:val="00D96B3A"/>
    <w:pPr>
      <w:ind w:leftChars="401" w:left="844" w:hanging="2"/>
    </w:pPr>
  </w:style>
  <w:style w:type="character" w:customStyle="1" w:styleId="22">
    <w:name w:val="本文インデント 2 (文字)"/>
    <w:link w:val="21"/>
    <w:semiHidden/>
    <w:rsid w:val="00515C3F"/>
    <w:rPr>
      <w:rFonts w:cs="Century"/>
      <w:kern w:val="0"/>
      <w:sz w:val="22"/>
    </w:rPr>
  </w:style>
  <w:style w:type="paragraph" w:styleId="3">
    <w:name w:val="Body Text Indent 3"/>
    <w:basedOn w:val="a0"/>
    <w:link w:val="30"/>
    <w:semiHidden/>
    <w:rsid w:val="00D96B3A"/>
    <w:pPr>
      <w:ind w:leftChars="300" w:left="630" w:firstLineChars="101" w:firstLine="212"/>
    </w:pPr>
  </w:style>
  <w:style w:type="character" w:customStyle="1" w:styleId="30">
    <w:name w:val="本文インデント 3 (文字)"/>
    <w:link w:val="3"/>
    <w:semiHidden/>
    <w:rsid w:val="00515C3F"/>
    <w:rPr>
      <w:rFonts w:cs="Century"/>
      <w:kern w:val="0"/>
      <w:sz w:val="16"/>
      <w:szCs w:val="16"/>
    </w:rPr>
  </w:style>
  <w:style w:type="character" w:styleId="ac">
    <w:name w:val="Hyperlink"/>
    <w:semiHidden/>
    <w:rsid w:val="00D96B3A"/>
    <w:rPr>
      <w:rFonts w:cs="Times New Roman"/>
      <w:color w:val="0000FF"/>
      <w:u w:val="single"/>
    </w:rPr>
  </w:style>
  <w:style w:type="character" w:styleId="ad">
    <w:name w:val="annotation reference"/>
    <w:semiHidden/>
    <w:rsid w:val="00D96B3A"/>
    <w:rPr>
      <w:rFonts w:cs="Times New Roman"/>
      <w:sz w:val="18"/>
      <w:szCs w:val="18"/>
    </w:rPr>
  </w:style>
  <w:style w:type="paragraph" w:styleId="ae">
    <w:name w:val="annotation text"/>
    <w:basedOn w:val="a0"/>
    <w:link w:val="af"/>
    <w:semiHidden/>
    <w:rsid w:val="00D96B3A"/>
    <w:pPr>
      <w:jc w:val="left"/>
    </w:pPr>
  </w:style>
  <w:style w:type="character" w:customStyle="1" w:styleId="af">
    <w:name w:val="コメント文字列 (文字)"/>
    <w:link w:val="ae"/>
    <w:semiHidden/>
    <w:rsid w:val="00515C3F"/>
    <w:rPr>
      <w:rFonts w:cs="Century"/>
      <w:kern w:val="0"/>
      <w:sz w:val="22"/>
    </w:rPr>
  </w:style>
  <w:style w:type="paragraph" w:styleId="af0">
    <w:name w:val="annotation subject"/>
    <w:basedOn w:val="ae"/>
    <w:next w:val="ae"/>
    <w:link w:val="af1"/>
    <w:semiHidden/>
    <w:rsid w:val="00D96B3A"/>
    <w:rPr>
      <w:b/>
      <w:bCs/>
    </w:rPr>
  </w:style>
  <w:style w:type="character" w:customStyle="1" w:styleId="af1">
    <w:name w:val="コメント内容 (文字)"/>
    <w:link w:val="af0"/>
    <w:semiHidden/>
    <w:rsid w:val="00515C3F"/>
    <w:rPr>
      <w:rFonts w:cs="Century"/>
      <w:b/>
      <w:bCs/>
      <w:kern w:val="0"/>
      <w:sz w:val="22"/>
    </w:rPr>
  </w:style>
  <w:style w:type="paragraph" w:styleId="af2">
    <w:name w:val="Balloon Text"/>
    <w:basedOn w:val="a0"/>
    <w:link w:val="af3"/>
    <w:semiHidden/>
    <w:rsid w:val="00D96B3A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rsid w:val="00515C3F"/>
    <w:rPr>
      <w:rFonts w:ascii="Arial" w:eastAsia="ＭＳ ゴシック" w:hAnsi="Arial" w:cs="Times New Roman"/>
      <w:kern w:val="0"/>
      <w:sz w:val="2"/>
    </w:rPr>
  </w:style>
  <w:style w:type="paragraph" w:styleId="af4">
    <w:name w:val="Plain Text"/>
    <w:basedOn w:val="a0"/>
    <w:link w:val="af5"/>
    <w:uiPriority w:val="99"/>
    <w:semiHidden/>
    <w:rsid w:val="00D96B3A"/>
    <w:pPr>
      <w:adjustRightInd/>
      <w:textAlignment w:val="auto"/>
    </w:pPr>
    <w:rPr>
      <w:rFonts w:ascii="ＭＳ 明朝" w:hAnsi="Courier New" w:cs="ＭＳ 明朝"/>
      <w:kern w:val="2"/>
    </w:rPr>
  </w:style>
  <w:style w:type="character" w:customStyle="1" w:styleId="af5">
    <w:name w:val="書式なし (文字)"/>
    <w:link w:val="af4"/>
    <w:uiPriority w:val="99"/>
    <w:semiHidden/>
    <w:rsid w:val="00DD558F"/>
    <w:rPr>
      <w:rFonts w:ascii="ＭＳ 明朝" w:hAnsi="Courier New" w:cs="ＭＳ 明朝"/>
      <w:kern w:val="2"/>
      <w:sz w:val="21"/>
      <w:szCs w:val="21"/>
    </w:rPr>
  </w:style>
  <w:style w:type="paragraph" w:styleId="af6">
    <w:name w:val="Title"/>
    <w:basedOn w:val="1"/>
    <w:next w:val="a0"/>
    <w:link w:val="af7"/>
    <w:qFormat/>
    <w:rsid w:val="002B5D77"/>
    <w:pPr>
      <w:jc w:val="center"/>
    </w:pPr>
    <w:rPr>
      <w:rFonts w:ascii="ＭＳ 明朝" w:eastAsia="ＭＳ 明朝" w:hAnsi="ＭＳ 明朝" w:cs="ＭＳ 明朝"/>
      <w:spacing w:val="20"/>
      <w:sz w:val="48"/>
      <w:szCs w:val="48"/>
    </w:rPr>
  </w:style>
  <w:style w:type="character" w:customStyle="1" w:styleId="af7">
    <w:name w:val="表題 (文字)"/>
    <w:link w:val="af6"/>
    <w:rsid w:val="002B5D77"/>
    <w:rPr>
      <w:rFonts w:ascii="ＭＳ 明朝" w:eastAsia="ＭＳ 明朝" w:cs="ＭＳ 明朝"/>
      <w:spacing w:val="20"/>
      <w:sz w:val="48"/>
      <w:szCs w:val="48"/>
    </w:rPr>
  </w:style>
  <w:style w:type="paragraph" w:styleId="af8">
    <w:name w:val="Subtitle"/>
    <w:basedOn w:val="a0"/>
    <w:next w:val="a0"/>
    <w:link w:val="af9"/>
    <w:qFormat/>
    <w:rsid w:val="007E00C8"/>
    <w:pPr>
      <w:jc w:val="center"/>
    </w:pPr>
    <w:rPr>
      <w:sz w:val="28"/>
      <w:szCs w:val="28"/>
    </w:rPr>
  </w:style>
  <w:style w:type="character" w:customStyle="1" w:styleId="af9">
    <w:name w:val="副題 (文字)"/>
    <w:link w:val="af8"/>
    <w:rsid w:val="007E00C8"/>
    <w:rPr>
      <w:rFonts w:cs="Times New Roman"/>
      <w:sz w:val="28"/>
      <w:szCs w:val="28"/>
    </w:rPr>
  </w:style>
  <w:style w:type="paragraph" w:customStyle="1" w:styleId="a">
    <w:name w:val="項目"/>
    <w:basedOn w:val="a0"/>
    <w:rsid w:val="00761581"/>
    <w:pPr>
      <w:numPr>
        <w:ilvl w:val="1"/>
        <w:numId w:val="1"/>
      </w:numPr>
      <w:ind w:rightChars="-7" w:right="-15"/>
    </w:pPr>
  </w:style>
  <w:style w:type="paragraph" w:customStyle="1" w:styleId="81">
    <w:name w:val="表 (赤)  81"/>
    <w:basedOn w:val="a0"/>
    <w:uiPriority w:val="34"/>
    <w:qFormat/>
    <w:rsid w:val="003130C9"/>
    <w:pPr>
      <w:ind w:leftChars="400" w:left="840"/>
    </w:pPr>
  </w:style>
  <w:style w:type="table" w:styleId="afa">
    <w:name w:val="Table Grid"/>
    <w:basedOn w:val="a2"/>
    <w:uiPriority w:val="59"/>
    <w:rsid w:val="005E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0"/>
    <w:uiPriority w:val="34"/>
    <w:qFormat/>
    <w:rsid w:val="00BA0D21"/>
    <w:pPr>
      <w:ind w:leftChars="400" w:left="840"/>
    </w:pPr>
  </w:style>
  <w:style w:type="paragraph" w:styleId="HTML">
    <w:name w:val="HTML Preformatted"/>
    <w:basedOn w:val="a0"/>
    <w:link w:val="HTML0"/>
    <w:uiPriority w:val="99"/>
    <w:unhideWhenUsed/>
    <w:rsid w:val="005552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55527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36DB-26A5-4322-BAE6-3B358E82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１．議　事</vt:lpstr>
    </vt:vector>
  </TitlesOfParts>
  <Company>筑波大学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１．議　事</dc:title>
  <dc:creator>春原</dc:creator>
  <cp:lastModifiedBy>MM</cp:lastModifiedBy>
  <cp:revision>2</cp:revision>
  <cp:lastPrinted>2015-03-26T00:52:00Z</cp:lastPrinted>
  <dcterms:created xsi:type="dcterms:W3CDTF">2018-05-08T01:03:00Z</dcterms:created>
  <dcterms:modified xsi:type="dcterms:W3CDTF">2018-05-08T01:03:00Z</dcterms:modified>
</cp:coreProperties>
</file>