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0B6FA" w14:textId="77777777" w:rsidR="005543EE" w:rsidRPr="001C06F0" w:rsidRDefault="005543EE" w:rsidP="00555FA6">
      <w:pPr>
        <w:rPr>
          <w:rFonts w:cs="Times New Roman"/>
          <w:dstrike/>
          <w:color w:val="000000" w:themeColor="text1"/>
        </w:rPr>
      </w:pPr>
    </w:p>
    <w:p w14:paraId="50683B1C" w14:textId="5B5CAE00" w:rsidR="00485AB5" w:rsidRPr="001C06F0" w:rsidRDefault="005B3E84" w:rsidP="00DA07EA">
      <w:pPr>
        <w:jc w:val="center"/>
        <w:rPr>
          <w:rFonts w:cs="Times New Roman"/>
          <w:b/>
          <w:bCs/>
          <w:color w:val="000000" w:themeColor="text1"/>
          <w:sz w:val="28"/>
          <w:szCs w:val="28"/>
          <w:lang w:eastAsia="zh-TW"/>
        </w:rPr>
      </w:pPr>
      <w:r>
        <w:rPr>
          <w:rFonts w:cs="ＭＳ ゴシック" w:hint="eastAsia"/>
          <w:b/>
          <w:bCs/>
          <w:color w:val="000000" w:themeColor="text1"/>
          <w:sz w:val="28"/>
          <w:szCs w:val="28"/>
        </w:rPr>
        <w:t>202</w:t>
      </w:r>
      <w:r w:rsidR="00694712">
        <w:rPr>
          <w:rFonts w:cs="ＭＳ ゴシック" w:hint="eastAsia"/>
          <w:b/>
          <w:bCs/>
          <w:color w:val="000000" w:themeColor="text1"/>
          <w:sz w:val="28"/>
          <w:szCs w:val="28"/>
        </w:rPr>
        <w:t>1</w:t>
      </w:r>
      <w:r>
        <w:rPr>
          <w:rFonts w:cs="ＭＳ ゴシック" w:hint="eastAsia"/>
          <w:b/>
          <w:bCs/>
          <w:color w:val="000000" w:themeColor="text1"/>
          <w:sz w:val="28"/>
          <w:szCs w:val="28"/>
        </w:rPr>
        <w:t>年</w:t>
      </w:r>
      <w:r w:rsidR="00485AB5" w:rsidRPr="001C06F0">
        <w:rPr>
          <w:rFonts w:cs="ＭＳ ゴシック" w:hint="eastAsia"/>
          <w:b/>
          <w:bCs/>
          <w:color w:val="000000" w:themeColor="text1"/>
          <w:sz w:val="28"/>
          <w:szCs w:val="28"/>
          <w:lang w:eastAsia="zh-TW"/>
        </w:rPr>
        <w:t>度日本雑草学会賞候補者推薦書</w:t>
      </w:r>
    </w:p>
    <w:p w14:paraId="49B0740B" w14:textId="77777777" w:rsidR="00485AB5" w:rsidRPr="001C06F0" w:rsidRDefault="00485AB5">
      <w:pPr>
        <w:rPr>
          <w:rFonts w:cs="Times New Roman"/>
          <w:color w:val="000000" w:themeColor="text1"/>
          <w:lang w:eastAsia="zh-TW"/>
        </w:rPr>
      </w:pPr>
    </w:p>
    <w:p w14:paraId="1160B6CC" w14:textId="77777777" w:rsidR="00485AB5" w:rsidRPr="001C06F0" w:rsidRDefault="00485AB5">
      <w:pPr>
        <w:rPr>
          <w:rFonts w:cs="Times New Roman"/>
          <w:color w:val="000000" w:themeColor="text1"/>
        </w:rPr>
      </w:pPr>
      <w:r w:rsidRPr="001C06F0">
        <w:rPr>
          <w:rFonts w:cs="ＭＳ 明朝" w:hint="eastAsia"/>
          <w:color w:val="000000" w:themeColor="text1"/>
        </w:rPr>
        <w:t>日本雑草学会賞選考委員会　御</w:t>
      </w:r>
      <w:bookmarkStart w:id="0" w:name="_GoBack"/>
      <w:bookmarkEnd w:id="0"/>
      <w:r w:rsidRPr="001C06F0">
        <w:rPr>
          <w:rFonts w:cs="ＭＳ 明朝" w:hint="eastAsia"/>
          <w:color w:val="000000" w:themeColor="text1"/>
        </w:rPr>
        <w:t>中</w:t>
      </w:r>
    </w:p>
    <w:p w14:paraId="465159B2" w14:textId="179268A6" w:rsidR="00485AB5" w:rsidRPr="001C06F0" w:rsidRDefault="00485AB5">
      <w:pPr>
        <w:jc w:val="right"/>
        <w:rPr>
          <w:rFonts w:cs="Times New Roman"/>
          <w:color w:val="000000" w:themeColor="text1"/>
        </w:rPr>
      </w:pPr>
      <w:r w:rsidRPr="001C06F0">
        <w:rPr>
          <w:rFonts w:cs="ＭＳ 明朝" w:hint="eastAsia"/>
          <w:color w:val="000000" w:themeColor="text1"/>
        </w:rPr>
        <w:t xml:space="preserve">　　年　　月　　日</w:t>
      </w:r>
    </w:p>
    <w:p w14:paraId="39EAD43C" w14:textId="77777777" w:rsidR="00485AB5" w:rsidRPr="001C06F0" w:rsidRDefault="00485AB5">
      <w:pPr>
        <w:jc w:val="right"/>
        <w:rPr>
          <w:rFonts w:cs="Times New Roman"/>
          <w:color w:val="000000" w:themeColor="text1"/>
        </w:rPr>
      </w:pPr>
    </w:p>
    <w:p w14:paraId="00DCE215" w14:textId="77777777" w:rsidR="00485AB5" w:rsidRPr="001C06F0" w:rsidRDefault="00485AB5">
      <w:pPr>
        <w:jc w:val="right"/>
        <w:rPr>
          <w:rFonts w:cs="Times New Roman"/>
          <w:color w:val="000000" w:themeColor="text1"/>
          <w:u w:val="single"/>
        </w:rPr>
      </w:pPr>
      <w:r w:rsidRPr="001C06F0">
        <w:rPr>
          <w:rFonts w:cs="ＭＳ 明朝" w:hint="eastAsia"/>
          <w:color w:val="000000" w:themeColor="text1"/>
        </w:rPr>
        <w:t xml:space="preserve">推薦者　</w:t>
      </w:r>
      <w:r w:rsidRPr="001C06F0">
        <w:rPr>
          <w:rFonts w:cs="ＭＳ 明朝" w:hint="eastAsia"/>
          <w:color w:val="000000" w:themeColor="text1"/>
          <w:u w:val="single"/>
        </w:rPr>
        <w:t xml:space="preserve">　氏　名</w:t>
      </w:r>
      <w:r w:rsidRPr="001C06F0">
        <w:rPr>
          <w:color w:val="000000" w:themeColor="text1"/>
          <w:u w:val="single"/>
        </w:rPr>
        <w:t xml:space="preserve">   </w:t>
      </w:r>
      <w:r w:rsidRPr="001C06F0">
        <w:rPr>
          <w:rFonts w:cs="ＭＳ 明朝" w:hint="eastAsia"/>
          <w:color w:val="000000" w:themeColor="text1"/>
          <w:u w:val="single"/>
        </w:rPr>
        <w:t xml:space="preserve">　　　</w:t>
      </w:r>
      <w:r w:rsidRPr="001C06F0">
        <w:rPr>
          <w:color w:val="000000" w:themeColor="text1"/>
          <w:u w:val="single"/>
        </w:rPr>
        <w:t xml:space="preserve">      </w:t>
      </w:r>
      <w:r w:rsidRPr="001C06F0">
        <w:rPr>
          <w:rFonts w:cs="ＭＳ 明朝" w:hint="eastAsia"/>
          <w:color w:val="000000" w:themeColor="text1"/>
          <w:u w:val="single"/>
        </w:rPr>
        <w:t xml:space="preserve">　　　　　　　印</w:t>
      </w:r>
    </w:p>
    <w:p w14:paraId="34DA02C4" w14:textId="63F11111" w:rsidR="00485AB5" w:rsidRPr="001C06F0" w:rsidRDefault="00485AB5" w:rsidP="00E33F91">
      <w:pPr>
        <w:ind w:leftChars="2100" w:left="4620"/>
        <w:rPr>
          <w:color w:val="000000" w:themeColor="text1"/>
          <w:u w:val="single"/>
        </w:rPr>
      </w:pPr>
      <w:r w:rsidRPr="001C06F0">
        <w:rPr>
          <w:rFonts w:cs="ＭＳ 明朝" w:hint="eastAsia"/>
          <w:color w:val="000000" w:themeColor="text1"/>
          <w:u w:val="single"/>
        </w:rPr>
        <w:t>連絡先</w:t>
      </w:r>
      <w:r w:rsidR="002B61FF" w:rsidRPr="001C06F0">
        <w:rPr>
          <w:rFonts w:cs="ＭＳ 明朝"/>
          <w:color w:val="000000" w:themeColor="text1"/>
          <w:u w:val="single"/>
        </w:rPr>
        <w:t>(</w:t>
      </w:r>
      <w:r w:rsidRPr="001C06F0">
        <w:rPr>
          <w:rFonts w:cs="ＭＳ 明朝" w:hint="eastAsia"/>
          <w:color w:val="000000" w:themeColor="text1"/>
          <w:u w:val="single"/>
        </w:rPr>
        <w:t>所属</w:t>
      </w:r>
      <w:r w:rsidR="002B61FF" w:rsidRPr="001C06F0">
        <w:rPr>
          <w:rFonts w:cs="ＭＳ 明朝"/>
          <w:color w:val="000000" w:themeColor="text1"/>
          <w:u w:val="single"/>
        </w:rPr>
        <w:t>)</w:t>
      </w:r>
      <w:r w:rsidRPr="001C06F0">
        <w:rPr>
          <w:rFonts w:cs="ＭＳ 明朝" w:hint="eastAsia"/>
          <w:color w:val="000000" w:themeColor="text1"/>
          <w:u w:val="single"/>
        </w:rPr>
        <w:t xml:space="preserve">　　　　　　　　　　</w:t>
      </w:r>
      <w:r w:rsidRPr="001C06F0">
        <w:rPr>
          <w:color w:val="000000" w:themeColor="text1"/>
          <w:u w:val="single"/>
        </w:rPr>
        <w:t xml:space="preserve"> </w:t>
      </w:r>
    </w:p>
    <w:p w14:paraId="2AA8E974" w14:textId="45E4BF62" w:rsidR="00485AB5" w:rsidRPr="001C06F0" w:rsidRDefault="002B61FF" w:rsidP="00E33F91">
      <w:pPr>
        <w:ind w:leftChars="2400" w:left="5280"/>
        <w:rPr>
          <w:color w:val="000000" w:themeColor="text1"/>
          <w:u w:val="single"/>
        </w:rPr>
      </w:pPr>
      <w:r w:rsidRPr="001C06F0">
        <w:rPr>
          <w:rFonts w:cs="ＭＳ 明朝"/>
          <w:color w:val="000000" w:themeColor="text1"/>
          <w:u w:val="single"/>
        </w:rPr>
        <w:t>(</w:t>
      </w:r>
      <w:r w:rsidR="00485AB5" w:rsidRPr="001C06F0">
        <w:rPr>
          <w:rFonts w:cs="ＭＳ 明朝" w:hint="eastAsia"/>
          <w:color w:val="000000" w:themeColor="text1"/>
          <w:u w:val="single"/>
        </w:rPr>
        <w:t>住所</w:t>
      </w:r>
      <w:r w:rsidRPr="001C06F0">
        <w:rPr>
          <w:rFonts w:cs="ＭＳ 明朝"/>
          <w:color w:val="000000" w:themeColor="text1"/>
          <w:u w:val="single"/>
        </w:rPr>
        <w:t>)</w:t>
      </w:r>
      <w:r w:rsidR="00485AB5" w:rsidRPr="001C06F0">
        <w:rPr>
          <w:rFonts w:cs="ＭＳ 明朝" w:hint="eastAsia"/>
          <w:color w:val="000000" w:themeColor="text1"/>
          <w:u w:val="single"/>
        </w:rPr>
        <w:t xml:space="preserve">〒　　　　　　　　　</w:t>
      </w:r>
      <w:r w:rsidR="00485AB5" w:rsidRPr="001C06F0">
        <w:rPr>
          <w:color w:val="000000" w:themeColor="text1"/>
          <w:u w:val="single"/>
        </w:rPr>
        <w:t xml:space="preserve"> </w:t>
      </w:r>
    </w:p>
    <w:p w14:paraId="2D10DABA" w14:textId="77777777" w:rsidR="00485AB5" w:rsidRPr="001C06F0" w:rsidRDefault="00485AB5" w:rsidP="00E33F91">
      <w:pPr>
        <w:ind w:leftChars="2400" w:left="5280"/>
        <w:rPr>
          <w:color w:val="000000" w:themeColor="text1"/>
          <w:u w:val="single"/>
        </w:rPr>
      </w:pPr>
      <w:r w:rsidRPr="001C06F0">
        <w:rPr>
          <w:rFonts w:cs="ＭＳ 明朝" w:hint="eastAsia"/>
          <w:color w:val="000000" w:themeColor="text1"/>
          <w:u w:val="single"/>
        </w:rPr>
        <w:t xml:space="preserve">　　　　　　　　　　　　　　</w:t>
      </w:r>
      <w:r w:rsidRPr="001C06F0">
        <w:rPr>
          <w:color w:val="000000" w:themeColor="text1"/>
          <w:u w:val="single"/>
        </w:rPr>
        <w:t xml:space="preserve"> </w:t>
      </w:r>
    </w:p>
    <w:p w14:paraId="7AA3C9A7" w14:textId="0AC7FD7A" w:rsidR="00485AB5" w:rsidRPr="001C06F0" w:rsidRDefault="002B61FF" w:rsidP="00E33F91">
      <w:pPr>
        <w:ind w:leftChars="2400" w:left="5280"/>
        <w:rPr>
          <w:color w:val="000000" w:themeColor="text1"/>
          <w:u w:val="single"/>
        </w:rPr>
      </w:pPr>
      <w:r w:rsidRPr="001C06F0">
        <w:rPr>
          <w:rFonts w:cs="ＭＳ 明朝"/>
          <w:color w:val="000000" w:themeColor="text1"/>
          <w:u w:val="single"/>
        </w:rPr>
        <w:t>(</w:t>
      </w:r>
      <w:r w:rsidR="00485AB5" w:rsidRPr="001C06F0">
        <w:rPr>
          <w:rFonts w:cs="ＭＳ 明朝" w:hint="eastAsia"/>
          <w:color w:val="000000" w:themeColor="text1"/>
          <w:u w:val="single"/>
        </w:rPr>
        <w:t>電話</w:t>
      </w:r>
      <w:r w:rsidRPr="001C06F0">
        <w:rPr>
          <w:rFonts w:cs="ＭＳ 明朝"/>
          <w:color w:val="000000" w:themeColor="text1"/>
          <w:u w:val="single"/>
        </w:rPr>
        <w:t>)</w:t>
      </w:r>
      <w:r w:rsidR="00485AB5" w:rsidRPr="001C06F0">
        <w:rPr>
          <w:rFonts w:cs="ＭＳ 明朝" w:hint="eastAsia"/>
          <w:color w:val="000000" w:themeColor="text1"/>
          <w:u w:val="single"/>
        </w:rPr>
        <w:t xml:space="preserve">　　　　　　　　　　</w:t>
      </w:r>
      <w:r w:rsidR="00485AB5" w:rsidRPr="001C06F0">
        <w:rPr>
          <w:color w:val="000000" w:themeColor="text1"/>
          <w:u w:val="single"/>
        </w:rPr>
        <w:t xml:space="preserve"> </w:t>
      </w:r>
    </w:p>
    <w:p w14:paraId="787BF713" w14:textId="536E26E0" w:rsidR="00485AB5" w:rsidRPr="001C06F0" w:rsidRDefault="002B61FF" w:rsidP="00E33F91">
      <w:pPr>
        <w:ind w:leftChars="2400" w:left="5280"/>
        <w:rPr>
          <w:color w:val="000000" w:themeColor="text1"/>
          <w:u w:val="single"/>
        </w:rPr>
      </w:pPr>
      <w:r w:rsidRPr="001C06F0">
        <w:rPr>
          <w:rFonts w:cs="ＭＳ 明朝"/>
          <w:color w:val="000000" w:themeColor="text1"/>
          <w:u w:val="single"/>
        </w:rPr>
        <w:t>(</w:t>
      </w:r>
      <w:r w:rsidR="00485AB5" w:rsidRPr="001C06F0">
        <w:rPr>
          <w:color w:val="000000" w:themeColor="text1"/>
          <w:u w:val="single"/>
        </w:rPr>
        <w:t>FAX</w:t>
      </w:r>
      <w:r w:rsidRPr="001C06F0">
        <w:rPr>
          <w:rFonts w:cs="ＭＳ 明朝"/>
          <w:color w:val="000000" w:themeColor="text1"/>
          <w:u w:val="single"/>
        </w:rPr>
        <w:t>)</w:t>
      </w:r>
      <w:r w:rsidR="00485AB5" w:rsidRPr="001C06F0">
        <w:rPr>
          <w:rFonts w:cs="ＭＳ 明朝" w:hint="eastAsia"/>
          <w:color w:val="000000" w:themeColor="text1"/>
          <w:u w:val="single"/>
        </w:rPr>
        <w:t xml:space="preserve">　　　　　　　　　　</w:t>
      </w:r>
      <w:r w:rsidR="00485AB5" w:rsidRPr="001C06F0">
        <w:rPr>
          <w:color w:val="000000" w:themeColor="text1"/>
          <w:u w:val="single"/>
        </w:rPr>
        <w:t xml:space="preserve"> </w:t>
      </w:r>
    </w:p>
    <w:p w14:paraId="46C28F9C" w14:textId="4729B362" w:rsidR="00485AB5" w:rsidRPr="001C06F0" w:rsidRDefault="002B61FF" w:rsidP="00E33F91">
      <w:pPr>
        <w:ind w:leftChars="2400" w:left="5280"/>
        <w:rPr>
          <w:color w:val="000000" w:themeColor="text1"/>
          <w:u w:val="single"/>
        </w:rPr>
      </w:pPr>
      <w:r w:rsidRPr="001C06F0">
        <w:rPr>
          <w:rFonts w:cs="ＭＳ 明朝"/>
          <w:color w:val="000000" w:themeColor="text1"/>
          <w:u w:val="single"/>
        </w:rPr>
        <w:t>(</w:t>
      </w:r>
      <w:r w:rsidR="00485AB5" w:rsidRPr="001C06F0">
        <w:rPr>
          <w:color w:val="000000" w:themeColor="text1"/>
          <w:u w:val="single"/>
        </w:rPr>
        <w:t>E-mail</w:t>
      </w:r>
      <w:r w:rsidRPr="001C06F0">
        <w:rPr>
          <w:rFonts w:cs="ＭＳ 明朝"/>
          <w:color w:val="000000" w:themeColor="text1"/>
          <w:u w:val="single"/>
        </w:rPr>
        <w:t>)</w:t>
      </w:r>
      <w:r w:rsidR="00485AB5" w:rsidRPr="001C06F0">
        <w:rPr>
          <w:rFonts w:cs="ＭＳ 明朝" w:hint="eastAsia"/>
          <w:color w:val="000000" w:themeColor="text1"/>
          <w:u w:val="single"/>
        </w:rPr>
        <w:t xml:space="preserve">　</w:t>
      </w:r>
      <w:r w:rsidR="00485AB5" w:rsidRPr="001C06F0">
        <w:rPr>
          <w:color w:val="000000" w:themeColor="text1"/>
          <w:u w:val="single"/>
        </w:rPr>
        <w:t xml:space="preserve">         </w:t>
      </w:r>
      <w:r w:rsidR="00485AB5" w:rsidRPr="001C06F0">
        <w:rPr>
          <w:rFonts w:cs="ＭＳ 明朝" w:hint="eastAsia"/>
          <w:color w:val="000000" w:themeColor="text1"/>
          <w:u w:val="single"/>
        </w:rPr>
        <w:t xml:space="preserve">　　　</w:t>
      </w:r>
      <w:r w:rsidR="00485AB5" w:rsidRPr="001C06F0">
        <w:rPr>
          <w:color w:val="000000" w:themeColor="text1"/>
          <w:u w:val="single"/>
        </w:rPr>
        <w:t xml:space="preserve">  </w:t>
      </w:r>
    </w:p>
    <w:p w14:paraId="310C2951" w14:textId="18B3CC2A" w:rsidR="00485AB5" w:rsidRPr="001C06F0" w:rsidRDefault="002B61FF">
      <w:pPr>
        <w:rPr>
          <w:rFonts w:cs="Times New Roman"/>
          <w:color w:val="000000" w:themeColor="text1"/>
        </w:rPr>
      </w:pPr>
      <w:r w:rsidRPr="001C06F0">
        <w:rPr>
          <w:rFonts w:cs="ＭＳ ゴシック"/>
          <w:color w:val="000000" w:themeColor="text1"/>
        </w:rPr>
        <w:t>1</w:t>
      </w:r>
      <w:r w:rsidR="00485AB5" w:rsidRPr="001C06F0">
        <w:rPr>
          <w:rFonts w:cs="ＭＳ ゴシック"/>
          <w:color w:val="000000" w:themeColor="text1"/>
        </w:rPr>
        <w:t xml:space="preserve">. </w:t>
      </w:r>
      <w:r w:rsidR="00485AB5" w:rsidRPr="001C06F0">
        <w:rPr>
          <w:rFonts w:cs="ＭＳ ゴシック" w:hint="eastAsia"/>
          <w:color w:val="000000" w:themeColor="text1"/>
        </w:rPr>
        <w:t>日本雑草学会賞</w:t>
      </w:r>
      <w:r w:rsidRPr="001C06F0">
        <w:rPr>
          <w:rFonts w:cs="ＭＳ ゴシック"/>
          <w:color w:val="000000" w:themeColor="text1"/>
        </w:rPr>
        <w:t>(</w:t>
      </w:r>
      <w:r w:rsidR="00485AB5" w:rsidRPr="001C06F0">
        <w:rPr>
          <w:rFonts w:cs="ＭＳ ゴシック" w:hint="eastAsia"/>
          <w:color w:val="000000" w:themeColor="text1"/>
        </w:rPr>
        <w:t>業績賞</w:t>
      </w:r>
      <w:r w:rsidRPr="001C06F0">
        <w:rPr>
          <w:rFonts w:cs="ＭＳ ゴシック"/>
          <w:color w:val="000000" w:themeColor="text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7106"/>
      </w:tblGrid>
      <w:tr w:rsidR="001C06F0" w:rsidRPr="001C06F0" w14:paraId="3D3FEBCE" w14:textId="77777777">
        <w:trPr>
          <w:trHeight w:val="330"/>
        </w:trPr>
        <w:tc>
          <w:tcPr>
            <w:tcW w:w="1446" w:type="dxa"/>
          </w:tcPr>
          <w:p w14:paraId="3A99D381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氏　　　名</w:t>
            </w:r>
          </w:p>
        </w:tc>
        <w:tc>
          <w:tcPr>
            <w:tcW w:w="7106" w:type="dxa"/>
          </w:tcPr>
          <w:p w14:paraId="3A53D5DA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</w:p>
        </w:tc>
      </w:tr>
      <w:tr w:rsidR="001C06F0" w:rsidRPr="001C06F0" w14:paraId="7782E163" w14:textId="77777777">
        <w:trPr>
          <w:trHeight w:val="330"/>
        </w:trPr>
        <w:tc>
          <w:tcPr>
            <w:tcW w:w="1446" w:type="dxa"/>
          </w:tcPr>
          <w:p w14:paraId="58460EFB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所　　　属</w:t>
            </w:r>
          </w:p>
        </w:tc>
        <w:tc>
          <w:tcPr>
            <w:tcW w:w="7106" w:type="dxa"/>
          </w:tcPr>
          <w:p w14:paraId="12B9A886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</w:p>
        </w:tc>
      </w:tr>
      <w:tr w:rsidR="00485AB5" w:rsidRPr="001C06F0" w14:paraId="2164B619" w14:textId="77777777">
        <w:trPr>
          <w:trHeight w:val="805"/>
        </w:trPr>
        <w:tc>
          <w:tcPr>
            <w:tcW w:w="1446" w:type="dxa"/>
          </w:tcPr>
          <w:p w14:paraId="730D8275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課　題　名</w:t>
            </w:r>
          </w:p>
        </w:tc>
        <w:tc>
          <w:tcPr>
            <w:tcW w:w="7106" w:type="dxa"/>
          </w:tcPr>
          <w:p w14:paraId="6852A721" w14:textId="77777777" w:rsidR="00485AB5" w:rsidRPr="001C06F0" w:rsidRDefault="00485AB5" w:rsidP="00E33F91">
            <w:pPr>
              <w:ind w:leftChars="-35" w:left="-77" w:firstLine="2"/>
              <w:jc w:val="right"/>
              <w:rPr>
                <w:rFonts w:cs="Times New Roman"/>
                <w:color w:val="000000" w:themeColor="text1"/>
                <w:u w:val="single"/>
              </w:rPr>
            </w:pPr>
          </w:p>
          <w:p w14:paraId="45E29B18" w14:textId="77777777" w:rsidR="00485AB5" w:rsidRPr="001C06F0" w:rsidRDefault="00485AB5" w:rsidP="00E33F91">
            <w:pPr>
              <w:ind w:leftChars="-35" w:left="-77" w:firstLine="2"/>
              <w:jc w:val="right"/>
              <w:rPr>
                <w:rFonts w:cs="Times New Roman"/>
                <w:color w:val="000000" w:themeColor="text1"/>
                <w:u w:val="single"/>
              </w:rPr>
            </w:pPr>
          </w:p>
        </w:tc>
      </w:tr>
    </w:tbl>
    <w:p w14:paraId="2FAA9069" w14:textId="77777777" w:rsidR="00485AB5" w:rsidRPr="001C06F0" w:rsidRDefault="00485AB5">
      <w:pPr>
        <w:rPr>
          <w:rFonts w:cs="Times New Roman"/>
          <w:color w:val="000000" w:themeColor="text1"/>
        </w:rPr>
      </w:pPr>
    </w:p>
    <w:p w14:paraId="3D72CFE1" w14:textId="0B7F222F" w:rsidR="00485AB5" w:rsidRPr="001C06F0" w:rsidRDefault="002B61FF">
      <w:pPr>
        <w:rPr>
          <w:rFonts w:cs="Times New Roman"/>
          <w:color w:val="000000" w:themeColor="text1"/>
        </w:rPr>
      </w:pPr>
      <w:r w:rsidRPr="001C06F0">
        <w:rPr>
          <w:rFonts w:cs="ＭＳ ゴシック"/>
          <w:color w:val="000000" w:themeColor="text1"/>
        </w:rPr>
        <w:t>2</w:t>
      </w:r>
      <w:r w:rsidR="00485AB5" w:rsidRPr="001C06F0">
        <w:rPr>
          <w:rFonts w:cs="ＭＳ ゴシック"/>
          <w:color w:val="000000" w:themeColor="text1"/>
        </w:rPr>
        <w:t>.</w:t>
      </w:r>
      <w:r w:rsidR="00D214BF">
        <w:rPr>
          <w:rFonts w:cs="ＭＳ ゴシック"/>
          <w:color w:val="000000" w:themeColor="text1"/>
        </w:rPr>
        <w:t xml:space="preserve"> </w:t>
      </w:r>
      <w:r w:rsidR="00485AB5" w:rsidRPr="001C06F0">
        <w:rPr>
          <w:rFonts w:cs="ＭＳ ゴシック" w:hint="eastAsia"/>
          <w:color w:val="000000" w:themeColor="text1"/>
        </w:rPr>
        <w:t>日本雑草学会賞</w:t>
      </w:r>
      <w:r w:rsidRPr="001C06F0">
        <w:rPr>
          <w:rFonts w:cs="ＭＳ ゴシック"/>
          <w:color w:val="000000" w:themeColor="text1"/>
        </w:rPr>
        <w:t>(</w:t>
      </w:r>
      <w:r w:rsidR="00485AB5" w:rsidRPr="001C06F0">
        <w:rPr>
          <w:rFonts w:cs="ＭＳ ゴシック" w:hint="eastAsia"/>
          <w:color w:val="000000" w:themeColor="text1"/>
        </w:rPr>
        <w:t>技術賞</w:t>
      </w:r>
      <w:r w:rsidRPr="001C06F0">
        <w:rPr>
          <w:rFonts w:cs="ＭＳ ゴシック"/>
          <w:color w:val="000000" w:themeColor="text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7106"/>
      </w:tblGrid>
      <w:tr w:rsidR="001C06F0" w:rsidRPr="001C06F0" w14:paraId="5EDC2DDB" w14:textId="77777777">
        <w:trPr>
          <w:trHeight w:val="330"/>
        </w:trPr>
        <w:tc>
          <w:tcPr>
            <w:tcW w:w="1446" w:type="dxa"/>
          </w:tcPr>
          <w:p w14:paraId="789DCC5E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氏　　　名</w:t>
            </w:r>
          </w:p>
        </w:tc>
        <w:tc>
          <w:tcPr>
            <w:tcW w:w="7106" w:type="dxa"/>
          </w:tcPr>
          <w:p w14:paraId="58B625FD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</w:p>
        </w:tc>
      </w:tr>
      <w:tr w:rsidR="001C06F0" w:rsidRPr="001C06F0" w14:paraId="048370B3" w14:textId="77777777">
        <w:trPr>
          <w:trHeight w:val="330"/>
        </w:trPr>
        <w:tc>
          <w:tcPr>
            <w:tcW w:w="1446" w:type="dxa"/>
          </w:tcPr>
          <w:p w14:paraId="3FD80752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所　　　属</w:t>
            </w:r>
          </w:p>
        </w:tc>
        <w:tc>
          <w:tcPr>
            <w:tcW w:w="7106" w:type="dxa"/>
          </w:tcPr>
          <w:p w14:paraId="5D9DA9AE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</w:p>
        </w:tc>
      </w:tr>
      <w:tr w:rsidR="00485AB5" w:rsidRPr="001C06F0" w14:paraId="3CA59C4E" w14:textId="77777777">
        <w:trPr>
          <w:trHeight w:val="761"/>
        </w:trPr>
        <w:tc>
          <w:tcPr>
            <w:tcW w:w="1446" w:type="dxa"/>
          </w:tcPr>
          <w:p w14:paraId="41873980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課　題　名</w:t>
            </w:r>
          </w:p>
        </w:tc>
        <w:tc>
          <w:tcPr>
            <w:tcW w:w="7106" w:type="dxa"/>
          </w:tcPr>
          <w:p w14:paraId="7BB5BF5C" w14:textId="77777777" w:rsidR="00485AB5" w:rsidRPr="001C06F0" w:rsidRDefault="00485AB5">
            <w:pPr>
              <w:jc w:val="right"/>
              <w:rPr>
                <w:rFonts w:cs="Times New Roman"/>
                <w:color w:val="000000" w:themeColor="text1"/>
                <w:u w:val="single"/>
              </w:rPr>
            </w:pPr>
          </w:p>
          <w:p w14:paraId="067B20CA" w14:textId="77777777" w:rsidR="00485AB5" w:rsidRPr="001C06F0" w:rsidRDefault="00485AB5">
            <w:pPr>
              <w:jc w:val="right"/>
              <w:rPr>
                <w:rFonts w:cs="Times New Roman"/>
                <w:color w:val="000000" w:themeColor="text1"/>
                <w:u w:val="single"/>
              </w:rPr>
            </w:pPr>
          </w:p>
        </w:tc>
      </w:tr>
    </w:tbl>
    <w:p w14:paraId="386A3BA5" w14:textId="77777777" w:rsidR="00485AB5" w:rsidRPr="001C06F0" w:rsidRDefault="00485AB5">
      <w:pPr>
        <w:rPr>
          <w:rFonts w:cs="Times New Roman"/>
          <w:color w:val="000000" w:themeColor="text1"/>
        </w:rPr>
      </w:pPr>
    </w:p>
    <w:p w14:paraId="5E7F0494" w14:textId="1E514336" w:rsidR="00485AB5" w:rsidRPr="001C06F0" w:rsidRDefault="002B61FF">
      <w:pPr>
        <w:rPr>
          <w:rFonts w:cs="Times New Roman"/>
          <w:color w:val="000000" w:themeColor="text1"/>
        </w:rPr>
      </w:pPr>
      <w:r w:rsidRPr="001C06F0">
        <w:rPr>
          <w:rFonts w:cs="ＭＳ ゴシック"/>
          <w:color w:val="000000" w:themeColor="text1"/>
        </w:rPr>
        <w:t>3</w:t>
      </w:r>
      <w:r w:rsidR="00485AB5" w:rsidRPr="001C06F0">
        <w:rPr>
          <w:rFonts w:cs="ＭＳ ゴシック"/>
          <w:color w:val="000000" w:themeColor="text1"/>
        </w:rPr>
        <w:t>.</w:t>
      </w:r>
      <w:r w:rsidR="00D214BF">
        <w:rPr>
          <w:rFonts w:cs="ＭＳ ゴシック"/>
          <w:color w:val="000000" w:themeColor="text1"/>
        </w:rPr>
        <w:t xml:space="preserve"> </w:t>
      </w:r>
      <w:r w:rsidR="00485AB5" w:rsidRPr="001C06F0">
        <w:rPr>
          <w:rFonts w:cs="ＭＳ ゴシック" w:hint="eastAsia"/>
          <w:color w:val="000000" w:themeColor="text1"/>
        </w:rPr>
        <w:t>日本雑草学会賞</w:t>
      </w:r>
      <w:r w:rsidRPr="001C06F0">
        <w:rPr>
          <w:rFonts w:cs="ＭＳ ゴシック"/>
          <w:color w:val="000000" w:themeColor="text1"/>
        </w:rPr>
        <w:t>(</w:t>
      </w:r>
      <w:r w:rsidR="00485AB5" w:rsidRPr="001C06F0">
        <w:rPr>
          <w:rFonts w:cs="ＭＳ ゴシック" w:hint="eastAsia"/>
          <w:color w:val="000000" w:themeColor="text1"/>
        </w:rPr>
        <w:t>奨励賞</w:t>
      </w:r>
      <w:r w:rsidRPr="001C06F0">
        <w:rPr>
          <w:rFonts w:cs="ＭＳ ゴシック"/>
          <w:color w:val="000000" w:themeColor="text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7106"/>
      </w:tblGrid>
      <w:tr w:rsidR="001C06F0" w:rsidRPr="001C06F0" w14:paraId="62D40E5F" w14:textId="77777777">
        <w:trPr>
          <w:trHeight w:val="330"/>
        </w:trPr>
        <w:tc>
          <w:tcPr>
            <w:tcW w:w="1446" w:type="dxa"/>
          </w:tcPr>
          <w:p w14:paraId="49DF8139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氏　　　名</w:t>
            </w:r>
          </w:p>
        </w:tc>
        <w:tc>
          <w:tcPr>
            <w:tcW w:w="7106" w:type="dxa"/>
          </w:tcPr>
          <w:p w14:paraId="1E6D5149" w14:textId="26B18D21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 xml:space="preserve">　　　　　　　　　　　　　　　　　</w:t>
            </w:r>
            <w:r w:rsidR="002B61FF" w:rsidRPr="001C06F0">
              <w:rPr>
                <w:rFonts w:cs="ＭＳ 明朝"/>
                <w:color w:val="000000" w:themeColor="text1"/>
              </w:rPr>
              <w:t>(</w:t>
            </w:r>
            <w:r w:rsidRPr="001C06F0">
              <w:rPr>
                <w:rFonts w:cs="ＭＳ 明朝" w:hint="eastAsia"/>
                <w:color w:val="000000" w:themeColor="text1"/>
              </w:rPr>
              <w:t>生年月日</w:t>
            </w:r>
            <w:r w:rsidR="002B61FF" w:rsidRPr="001C06F0">
              <w:rPr>
                <w:rFonts w:cs="ＭＳ 明朝"/>
                <w:color w:val="000000" w:themeColor="text1"/>
              </w:rPr>
              <w:t>)</w:t>
            </w:r>
          </w:p>
        </w:tc>
      </w:tr>
      <w:tr w:rsidR="001C06F0" w:rsidRPr="001C06F0" w14:paraId="7456D1A1" w14:textId="77777777">
        <w:trPr>
          <w:trHeight w:val="330"/>
        </w:trPr>
        <w:tc>
          <w:tcPr>
            <w:tcW w:w="1446" w:type="dxa"/>
          </w:tcPr>
          <w:p w14:paraId="7C383CD5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所　　　属</w:t>
            </w:r>
          </w:p>
        </w:tc>
        <w:tc>
          <w:tcPr>
            <w:tcW w:w="7106" w:type="dxa"/>
          </w:tcPr>
          <w:p w14:paraId="1482ADEB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</w:p>
        </w:tc>
      </w:tr>
      <w:tr w:rsidR="00485AB5" w:rsidRPr="001C06F0" w14:paraId="63BE2188" w14:textId="77777777">
        <w:trPr>
          <w:trHeight w:val="761"/>
        </w:trPr>
        <w:tc>
          <w:tcPr>
            <w:tcW w:w="1446" w:type="dxa"/>
          </w:tcPr>
          <w:p w14:paraId="41B515B5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課　題　名</w:t>
            </w:r>
          </w:p>
        </w:tc>
        <w:tc>
          <w:tcPr>
            <w:tcW w:w="7106" w:type="dxa"/>
          </w:tcPr>
          <w:p w14:paraId="5B0EA349" w14:textId="77777777" w:rsidR="00485AB5" w:rsidRPr="001C06F0" w:rsidRDefault="00485AB5">
            <w:pPr>
              <w:jc w:val="right"/>
              <w:rPr>
                <w:rFonts w:cs="Times New Roman"/>
                <w:color w:val="000000" w:themeColor="text1"/>
                <w:u w:val="single"/>
              </w:rPr>
            </w:pPr>
          </w:p>
          <w:p w14:paraId="5B9AFBE3" w14:textId="77777777" w:rsidR="00485AB5" w:rsidRPr="001C06F0" w:rsidRDefault="00485AB5">
            <w:pPr>
              <w:jc w:val="right"/>
              <w:rPr>
                <w:rFonts w:cs="Times New Roman"/>
                <w:color w:val="000000" w:themeColor="text1"/>
                <w:u w:val="single"/>
              </w:rPr>
            </w:pPr>
          </w:p>
        </w:tc>
      </w:tr>
    </w:tbl>
    <w:p w14:paraId="10195818" w14:textId="77777777" w:rsidR="00485AB5" w:rsidRPr="001C06F0" w:rsidRDefault="00485AB5">
      <w:pPr>
        <w:rPr>
          <w:rFonts w:cs="Times New Roman"/>
          <w:color w:val="000000" w:themeColor="text1"/>
        </w:rPr>
      </w:pPr>
    </w:p>
    <w:p w14:paraId="37554399" w14:textId="5212F83C" w:rsidR="00485AB5" w:rsidRPr="001C06F0" w:rsidRDefault="002B61FF">
      <w:pPr>
        <w:rPr>
          <w:rFonts w:cs="Times New Roman"/>
          <w:color w:val="000000" w:themeColor="text1"/>
        </w:rPr>
      </w:pPr>
      <w:r w:rsidRPr="001C06F0">
        <w:rPr>
          <w:rFonts w:cs="ＭＳ ゴシック"/>
          <w:color w:val="000000" w:themeColor="text1"/>
        </w:rPr>
        <w:t>4</w:t>
      </w:r>
      <w:r w:rsidR="00485AB5" w:rsidRPr="001C06F0">
        <w:rPr>
          <w:rFonts w:cs="ＭＳ ゴシック"/>
          <w:color w:val="000000" w:themeColor="text1"/>
        </w:rPr>
        <w:t>.</w:t>
      </w:r>
      <w:r w:rsidR="00D214BF">
        <w:rPr>
          <w:rFonts w:cs="ＭＳ ゴシック"/>
          <w:color w:val="000000" w:themeColor="text1"/>
        </w:rPr>
        <w:t xml:space="preserve"> </w:t>
      </w:r>
      <w:r w:rsidR="00485AB5" w:rsidRPr="001C06F0">
        <w:rPr>
          <w:rFonts w:cs="ＭＳ ゴシック" w:hint="eastAsia"/>
          <w:color w:val="000000" w:themeColor="text1"/>
        </w:rPr>
        <w:t>日本農学賞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7106"/>
      </w:tblGrid>
      <w:tr w:rsidR="001C06F0" w:rsidRPr="001C06F0" w14:paraId="7AF21EF4" w14:textId="77777777">
        <w:trPr>
          <w:trHeight w:val="330"/>
        </w:trPr>
        <w:tc>
          <w:tcPr>
            <w:tcW w:w="1446" w:type="dxa"/>
          </w:tcPr>
          <w:p w14:paraId="5D0F04DE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氏　　　名</w:t>
            </w:r>
          </w:p>
        </w:tc>
        <w:tc>
          <w:tcPr>
            <w:tcW w:w="7106" w:type="dxa"/>
          </w:tcPr>
          <w:p w14:paraId="243AB302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</w:p>
        </w:tc>
      </w:tr>
      <w:tr w:rsidR="001C06F0" w:rsidRPr="001C06F0" w14:paraId="47E62FC3" w14:textId="77777777">
        <w:trPr>
          <w:trHeight w:val="330"/>
        </w:trPr>
        <w:tc>
          <w:tcPr>
            <w:tcW w:w="1446" w:type="dxa"/>
          </w:tcPr>
          <w:p w14:paraId="359A5E91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所　　　属</w:t>
            </w:r>
          </w:p>
        </w:tc>
        <w:tc>
          <w:tcPr>
            <w:tcW w:w="7106" w:type="dxa"/>
          </w:tcPr>
          <w:p w14:paraId="7E2AB81D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</w:p>
        </w:tc>
      </w:tr>
      <w:tr w:rsidR="001C06F0" w:rsidRPr="001C06F0" w14:paraId="4F6BD49B" w14:textId="77777777">
        <w:trPr>
          <w:trHeight w:val="894"/>
        </w:trPr>
        <w:tc>
          <w:tcPr>
            <w:tcW w:w="1446" w:type="dxa"/>
          </w:tcPr>
          <w:p w14:paraId="64C33629" w14:textId="77777777" w:rsidR="00485AB5" w:rsidRPr="001C06F0" w:rsidRDefault="00485AB5">
            <w:pPr>
              <w:rPr>
                <w:rFonts w:cs="Times New Roman"/>
                <w:color w:val="000000" w:themeColor="text1"/>
              </w:rPr>
            </w:pPr>
            <w:r w:rsidRPr="001C06F0">
              <w:rPr>
                <w:rFonts w:cs="ＭＳ 明朝" w:hint="eastAsia"/>
                <w:color w:val="000000" w:themeColor="text1"/>
              </w:rPr>
              <w:t>課　題　名</w:t>
            </w:r>
          </w:p>
        </w:tc>
        <w:tc>
          <w:tcPr>
            <w:tcW w:w="7106" w:type="dxa"/>
          </w:tcPr>
          <w:p w14:paraId="3001B96F" w14:textId="77777777" w:rsidR="00485AB5" w:rsidRPr="001C06F0" w:rsidRDefault="00485AB5">
            <w:pPr>
              <w:jc w:val="right"/>
              <w:rPr>
                <w:rFonts w:cs="Times New Roman"/>
                <w:color w:val="000000" w:themeColor="text1"/>
                <w:u w:val="single"/>
              </w:rPr>
            </w:pPr>
          </w:p>
          <w:p w14:paraId="4D339870" w14:textId="77777777" w:rsidR="00485AB5" w:rsidRPr="001C06F0" w:rsidRDefault="00485AB5">
            <w:pPr>
              <w:jc w:val="right"/>
              <w:rPr>
                <w:rFonts w:cs="Times New Roman"/>
                <w:color w:val="000000" w:themeColor="text1"/>
                <w:u w:val="single"/>
              </w:rPr>
            </w:pPr>
          </w:p>
        </w:tc>
      </w:tr>
    </w:tbl>
    <w:p w14:paraId="76C828EE" w14:textId="66C577E0" w:rsidR="00485AB5" w:rsidRPr="001C06F0" w:rsidRDefault="00485AB5">
      <w:pPr>
        <w:rPr>
          <w:rFonts w:cs="Times New Roman"/>
          <w:color w:val="000000" w:themeColor="text1"/>
        </w:rPr>
      </w:pPr>
      <w:r w:rsidRPr="001C06F0">
        <w:rPr>
          <w:rFonts w:cs="ＭＳ 明朝" w:hint="eastAsia"/>
          <w:color w:val="000000" w:themeColor="text1"/>
        </w:rPr>
        <w:t>推薦理由書は</w:t>
      </w:r>
      <w:r w:rsidRPr="001C06F0">
        <w:rPr>
          <w:color w:val="000000" w:themeColor="text1"/>
        </w:rPr>
        <w:t>A</w:t>
      </w:r>
      <w:r w:rsidR="002B61FF" w:rsidRPr="001C06F0">
        <w:rPr>
          <w:color w:val="000000" w:themeColor="text1"/>
        </w:rPr>
        <w:t>4</w:t>
      </w:r>
      <w:r w:rsidRPr="001C06F0">
        <w:rPr>
          <w:rFonts w:cs="ＭＳ 明朝" w:hint="eastAsia"/>
          <w:color w:val="000000" w:themeColor="text1"/>
        </w:rPr>
        <w:t>版</w:t>
      </w:r>
      <w:r w:rsidR="002B61FF" w:rsidRPr="001C06F0">
        <w:rPr>
          <w:color w:val="000000" w:themeColor="text1"/>
        </w:rPr>
        <w:t>1</w:t>
      </w:r>
      <w:r w:rsidR="00D214BF">
        <w:rPr>
          <w:color w:val="000000" w:themeColor="text1"/>
        </w:rPr>
        <w:t>,</w:t>
      </w:r>
      <w:r w:rsidR="002B61FF" w:rsidRPr="001C06F0">
        <w:rPr>
          <w:color w:val="000000" w:themeColor="text1"/>
        </w:rPr>
        <w:t>000</w:t>
      </w:r>
      <w:r w:rsidRPr="001C06F0">
        <w:rPr>
          <w:rFonts w:cs="ＭＳ 明朝" w:hint="eastAsia"/>
          <w:color w:val="000000" w:themeColor="text1"/>
        </w:rPr>
        <w:t>字程度にまとめ</w:t>
      </w:r>
      <w:r w:rsidR="002B61FF" w:rsidRPr="001C06F0">
        <w:rPr>
          <w:rFonts w:cs="ＭＳ 明朝"/>
          <w:color w:val="000000" w:themeColor="text1"/>
        </w:rPr>
        <w:t>,</w:t>
      </w:r>
      <w:r w:rsidR="00886DE0">
        <w:rPr>
          <w:rFonts w:cs="ＭＳ 明朝" w:hint="eastAsia"/>
          <w:color w:val="000000" w:themeColor="text1"/>
        </w:rPr>
        <w:t>業績</w:t>
      </w:r>
      <w:r w:rsidRPr="001C06F0">
        <w:rPr>
          <w:rFonts w:cs="ＭＳ 明朝" w:hint="eastAsia"/>
          <w:color w:val="000000" w:themeColor="text1"/>
        </w:rPr>
        <w:t>リストと合わせて添付してください。</w:t>
      </w:r>
      <w:r w:rsidR="00886DE0" w:rsidRPr="00DF2AFE">
        <w:rPr>
          <w:rFonts w:cs="ＭＳ 明朝" w:hint="eastAsia"/>
          <w:color w:val="000000" w:themeColor="text1"/>
        </w:rPr>
        <w:t>推薦理由書、業績リストの作成に当たっては推薦要領、推薦理由書例（学会ホームページに掲載）をご確認ください。</w:t>
      </w:r>
    </w:p>
    <w:p w14:paraId="77D71E81" w14:textId="77777777" w:rsidR="00485AB5" w:rsidRPr="001C06F0" w:rsidRDefault="00485AB5">
      <w:pPr>
        <w:rPr>
          <w:rFonts w:cs="Times New Roman"/>
          <w:color w:val="000000" w:themeColor="text1"/>
        </w:rPr>
      </w:pPr>
      <w:r w:rsidRPr="001C06F0">
        <w:rPr>
          <w:rFonts w:cs="ＭＳ 明朝" w:hint="eastAsia"/>
          <w:color w:val="000000" w:themeColor="text1"/>
        </w:rPr>
        <w:t>奨励賞推薦の場合は被推薦者の生年月日を記入してください。</w:t>
      </w:r>
    </w:p>
    <w:p w14:paraId="12BA385F" w14:textId="1A095D7B" w:rsidR="00485AB5" w:rsidRPr="001C06F0" w:rsidRDefault="00485AB5">
      <w:pPr>
        <w:rPr>
          <w:rFonts w:cs="Times New Roman"/>
          <w:color w:val="000000" w:themeColor="text1"/>
        </w:rPr>
      </w:pPr>
      <w:r w:rsidRPr="001C06F0">
        <w:rPr>
          <w:rFonts w:cs="ＭＳ 明朝" w:hint="eastAsia"/>
          <w:color w:val="000000" w:themeColor="text1"/>
        </w:rPr>
        <w:t>締め切りは</w:t>
      </w:r>
      <w:r w:rsidR="006D55FF">
        <w:rPr>
          <w:rFonts w:cs="ＭＳ 明朝" w:hint="eastAsia"/>
          <w:color w:val="000000" w:themeColor="text1"/>
        </w:rPr>
        <w:t>2020</w:t>
      </w:r>
      <w:r w:rsidRPr="001C06F0">
        <w:rPr>
          <w:rFonts w:cs="ＭＳ 明朝" w:hint="eastAsia"/>
          <w:color w:val="000000" w:themeColor="text1"/>
        </w:rPr>
        <w:t>年</w:t>
      </w:r>
      <w:r w:rsidR="002B61FF" w:rsidRPr="001C06F0">
        <w:rPr>
          <w:color w:val="000000" w:themeColor="text1"/>
        </w:rPr>
        <w:t>7</w:t>
      </w:r>
      <w:r w:rsidRPr="001C06F0">
        <w:rPr>
          <w:rFonts w:cs="ＭＳ 明朝" w:hint="eastAsia"/>
          <w:color w:val="000000" w:themeColor="text1"/>
        </w:rPr>
        <w:t>月末日です。</w:t>
      </w:r>
    </w:p>
    <w:p w14:paraId="77710741" w14:textId="1EE955FF" w:rsidR="002B49F4" w:rsidRPr="00A85C6A" w:rsidRDefault="00061804" w:rsidP="00A85C6A">
      <w:pPr>
        <w:ind w:leftChars="-200" w:hangingChars="200" w:hanging="440"/>
        <w:jc w:val="center"/>
        <w:rPr>
          <w:rFonts w:cs="Times New Roman"/>
          <w:color w:val="000000" w:themeColor="text1"/>
        </w:rPr>
      </w:pPr>
      <w:r w:rsidRPr="001C06F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737607" wp14:editId="2483CD86">
                <wp:simplePos x="0" y="0"/>
                <wp:positionH relativeFrom="column">
                  <wp:posOffset>2266950</wp:posOffset>
                </wp:positionH>
                <wp:positionV relativeFrom="paragraph">
                  <wp:posOffset>655320</wp:posOffset>
                </wp:positionV>
                <wp:extent cx="800100" cy="492125"/>
                <wp:effectExtent l="0" t="0" r="1270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21C39B9" id="Rectangle 2" o:spid="_x0000_s1026" style="position:absolute;left:0;text-align:left;margin-left:178.5pt;margin-top:51.6pt;width:63pt;height: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" stroked="f">
                <v:textbox inset="5.85pt,.7pt,5.85pt,.7pt"/>
              </v:rect>
            </w:pict>
          </mc:Fallback>
        </mc:AlternateContent>
      </w:r>
    </w:p>
    <w:sectPr w:rsidR="002B49F4" w:rsidRPr="00A85C6A" w:rsidSect="006E5989">
      <w:footerReference w:type="default" r:id="rId9"/>
      <w:type w:val="continuous"/>
      <w:pgSz w:w="11906" w:h="16838" w:code="9"/>
      <w:pgMar w:top="1134" w:right="1752" w:bottom="1134" w:left="1701" w:header="567" w:footer="567" w:gutter="0"/>
      <w:pgNumType w:start="0"/>
      <w:cols w:space="425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FD663" w14:textId="77777777" w:rsidR="00BE544B" w:rsidRDefault="00BE544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9BB9A52" w14:textId="77777777" w:rsidR="00BE544B" w:rsidRDefault="00BE544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588481"/>
      <w:docPartObj>
        <w:docPartGallery w:val="Page Numbers (Bottom of Page)"/>
        <w:docPartUnique/>
      </w:docPartObj>
    </w:sdtPr>
    <w:sdtEndPr/>
    <w:sdtContent>
      <w:p w14:paraId="489E1F13" w14:textId="30F562E2" w:rsidR="00420319" w:rsidRDefault="004203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C6A" w:rsidRPr="00A85C6A">
          <w:rPr>
            <w:noProof/>
            <w:lang w:val="ja-JP"/>
          </w:rPr>
          <w:t>1</w:t>
        </w:r>
        <w:r>
          <w:fldChar w:fldCharType="end"/>
        </w:r>
      </w:p>
    </w:sdtContent>
  </w:sdt>
  <w:p w14:paraId="2C9DB8BA" w14:textId="77777777" w:rsidR="00420319" w:rsidRDefault="004203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CDF1F" w14:textId="77777777" w:rsidR="00BE544B" w:rsidRDefault="00BE544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A615377" w14:textId="77777777" w:rsidR="00BE544B" w:rsidRDefault="00BE544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8843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65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C9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00000004"/>
    <w:lvl w:ilvl="0" w:tplc="012D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C920B9"/>
    <w:multiLevelType w:val="multilevel"/>
    <w:tmpl w:val="7A8CB054"/>
    <w:lvl w:ilvl="0">
      <w:start w:val="1"/>
      <w:numFmt w:val="upperRoman"/>
      <w:suff w:val="space"/>
      <w:lvlText w:val="%1．"/>
      <w:lvlJc w:val="right"/>
      <w:pPr>
        <w:ind w:left="1531" w:hanging="113"/>
      </w:pPr>
      <w:rPr>
        <w:rFonts w:cs="Times New Roman" w:hint="eastAsia"/>
      </w:rPr>
    </w:lvl>
    <w:lvl w:ilvl="1">
      <w:start w:val="1"/>
      <w:numFmt w:val="decimalFullWidth"/>
      <w:suff w:val="space"/>
      <w:lvlText w:val="%2．"/>
      <w:lvlJc w:val="left"/>
      <w:pPr>
        <w:ind w:left="4253" w:hanging="2552"/>
      </w:pPr>
      <w:rPr>
        <w:rFonts w:cs="Times New Roman" w:hint="eastAsia"/>
      </w:rPr>
    </w:lvl>
    <w:lvl w:ilvl="2">
      <w:start w:val="1"/>
      <w:numFmt w:val="decimalFullWidth"/>
      <w:suff w:val="space"/>
      <w:lvlText w:val="%3）"/>
      <w:lvlJc w:val="right"/>
      <w:pPr>
        <w:ind w:left="3232" w:hanging="11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6">
    <w:nsid w:val="15F05D09"/>
    <w:multiLevelType w:val="multilevel"/>
    <w:tmpl w:val="F8346B9E"/>
    <w:lvl w:ilvl="0">
      <w:start w:val="7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2．"/>
      <w:lvlJc w:val="left"/>
      <w:pPr>
        <w:ind w:left="284" w:firstLine="0"/>
      </w:pPr>
      <w:rPr>
        <w:rFonts w:cs="Times New Roman" w:hint="eastAsia"/>
      </w:rPr>
    </w:lvl>
    <w:lvl w:ilvl="2">
      <w:start w:val="1"/>
      <w:numFmt w:val="decimal"/>
      <w:suff w:val="space"/>
      <w:lvlText w:val="%3)"/>
      <w:lvlJc w:val="right"/>
      <w:pPr>
        <w:ind w:left="211" w:firstLine="0"/>
      </w:pPr>
      <w:rPr>
        <w:rFonts w:cs="Times New Roman" w:hint="eastAsia"/>
        <w:color w:val="auto"/>
      </w:rPr>
    </w:lvl>
    <w:lvl w:ilvl="3">
      <w:start w:val="1"/>
      <w:numFmt w:val="decimalEnclosedCircle"/>
      <w:suff w:val="space"/>
      <w:lvlText w:val="%4"/>
      <w:lvlJc w:val="left"/>
      <w:pPr>
        <w:ind w:left="426" w:firstLine="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7">
    <w:nsid w:val="18314325"/>
    <w:multiLevelType w:val="hybridMultilevel"/>
    <w:tmpl w:val="CF72EFA4"/>
    <w:lvl w:ilvl="0" w:tplc="0114B24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8953629"/>
    <w:multiLevelType w:val="multilevel"/>
    <w:tmpl w:val="7A8CB054"/>
    <w:lvl w:ilvl="0">
      <w:start w:val="1"/>
      <w:numFmt w:val="upperRoman"/>
      <w:suff w:val="space"/>
      <w:lvlText w:val="%1．"/>
      <w:lvlJc w:val="right"/>
      <w:pPr>
        <w:ind w:left="1531" w:hanging="113"/>
      </w:pPr>
      <w:rPr>
        <w:rFonts w:cs="Times New Roman" w:hint="eastAsia"/>
      </w:rPr>
    </w:lvl>
    <w:lvl w:ilvl="1">
      <w:start w:val="1"/>
      <w:numFmt w:val="decimalFullWidth"/>
      <w:suff w:val="space"/>
      <w:lvlText w:val="%2．"/>
      <w:lvlJc w:val="left"/>
      <w:pPr>
        <w:ind w:left="4253" w:hanging="2552"/>
      </w:pPr>
      <w:rPr>
        <w:rFonts w:cs="Times New Roman" w:hint="eastAsia"/>
      </w:rPr>
    </w:lvl>
    <w:lvl w:ilvl="2">
      <w:start w:val="1"/>
      <w:numFmt w:val="decimalFullWidth"/>
      <w:suff w:val="space"/>
      <w:lvlText w:val="%3）"/>
      <w:lvlJc w:val="right"/>
      <w:pPr>
        <w:ind w:left="3232" w:hanging="11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9">
    <w:nsid w:val="20627BB5"/>
    <w:multiLevelType w:val="multilevel"/>
    <w:tmpl w:val="57ACCE30"/>
    <w:lvl w:ilvl="0">
      <w:start w:val="1"/>
      <w:numFmt w:val="upperRoman"/>
      <w:suff w:val="space"/>
      <w:lvlText w:val="%1．"/>
      <w:lvlJc w:val="left"/>
      <w:pPr>
        <w:ind w:left="0" w:firstLine="0"/>
      </w:pPr>
      <w:rPr>
        <w:rFonts w:cs="Times New Roman" w:hint="eastAsia"/>
      </w:rPr>
    </w:lvl>
    <w:lvl w:ilvl="1">
      <w:start w:val="4"/>
      <w:numFmt w:val="decimal"/>
      <w:suff w:val="space"/>
      <w:lvlText w:val="%2．"/>
      <w:lvlJc w:val="left"/>
      <w:pPr>
        <w:ind w:left="284" w:firstLine="0"/>
      </w:pPr>
      <w:rPr>
        <w:rFonts w:cs="Times New Roman" w:hint="eastAsia"/>
      </w:rPr>
    </w:lvl>
    <w:lvl w:ilvl="2">
      <w:start w:val="1"/>
      <w:numFmt w:val="decimal"/>
      <w:suff w:val="space"/>
      <w:lvlText w:val="%3)"/>
      <w:lvlJc w:val="right"/>
      <w:pPr>
        <w:ind w:left="211" w:firstLine="0"/>
      </w:pPr>
      <w:rPr>
        <w:rFonts w:cs="Times New Roman" w:hint="eastAsia"/>
        <w:color w:val="auto"/>
      </w:rPr>
    </w:lvl>
    <w:lvl w:ilvl="3">
      <w:start w:val="1"/>
      <w:numFmt w:val="decimalEnclosedCircle"/>
      <w:suff w:val="space"/>
      <w:lvlText w:val="%4"/>
      <w:lvlJc w:val="left"/>
      <w:pPr>
        <w:ind w:left="426" w:firstLine="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10">
    <w:nsid w:val="2D5553A3"/>
    <w:multiLevelType w:val="hybridMultilevel"/>
    <w:tmpl w:val="32462CAA"/>
    <w:lvl w:ilvl="0" w:tplc="FFFFFFFF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E4E97F6">
      <w:start w:val="1"/>
      <w:numFmt w:val="bullet"/>
      <w:pStyle w:val="a"/>
      <w:lvlText w:val="・"/>
      <w:lvlJc w:val="left"/>
      <w:pPr>
        <w:tabs>
          <w:tab w:val="num" w:pos="781"/>
        </w:tabs>
        <w:ind w:left="781" w:hanging="213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 w:tplc="FFFFFFFF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FFFFFFFF">
      <w:start w:val="2005"/>
      <w:numFmt w:val="decimal"/>
      <w:suff w:val="space"/>
      <w:lvlText w:val="%4."/>
      <w:lvlJc w:val="left"/>
      <w:pPr>
        <w:ind w:left="1260"/>
      </w:pPr>
      <w:rPr>
        <w:rFonts w:cs="Times New Roman" w:hint="eastAsia"/>
      </w:rPr>
    </w:lvl>
    <w:lvl w:ilvl="4" w:tplc="FFFFFFFF">
      <w:start w:val="1"/>
      <w:numFmt w:val="decimal"/>
      <w:lvlText w:val="%5）"/>
      <w:lvlJc w:val="left"/>
      <w:pPr>
        <w:tabs>
          <w:tab w:val="num" w:pos="2040"/>
        </w:tabs>
        <w:ind w:left="2040" w:hanging="360"/>
      </w:pPr>
      <w:rPr>
        <w:rFonts w:cs="Times New Roman" w:hint="eastAsia"/>
        <w:sz w:val="20"/>
        <w:szCs w:val="20"/>
      </w:rPr>
    </w:lvl>
    <w:lvl w:ilvl="5" w:tplc="5A1C6ED8">
      <w:start w:val="3"/>
      <w:numFmt w:val="decimal"/>
      <w:lvlText w:val="%6)"/>
      <w:lvlJc w:val="left"/>
      <w:pPr>
        <w:tabs>
          <w:tab w:val="num" w:pos="2505"/>
        </w:tabs>
        <w:ind w:left="2505" w:hanging="405"/>
      </w:pPr>
      <w:rPr>
        <w:rFonts w:cs="Times New Roman" w:hint="default"/>
      </w:rPr>
    </w:lvl>
    <w:lvl w:ilvl="6" w:tplc="B9D24DCE">
      <w:start w:val="5"/>
      <w:numFmt w:val="decimal"/>
      <w:lvlText w:val="%7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3A213888"/>
    <w:multiLevelType w:val="multilevel"/>
    <w:tmpl w:val="B456E150"/>
    <w:lvl w:ilvl="0">
      <w:start w:val="1"/>
      <w:numFmt w:val="upperRoman"/>
      <w:suff w:val="space"/>
      <w:lvlText w:val="%1．"/>
      <w:lvlJc w:val="left"/>
      <w:pPr>
        <w:ind w:left="0" w:firstLine="0"/>
      </w:pPr>
      <w:rPr>
        <w:rFonts w:cs="Times New Roman" w:hint="eastAsia"/>
      </w:rPr>
    </w:lvl>
    <w:lvl w:ilvl="1">
      <w:start w:val="1"/>
      <w:numFmt w:val="decimal"/>
      <w:suff w:val="space"/>
      <w:lvlText w:val="%2．"/>
      <w:lvlJc w:val="left"/>
      <w:pPr>
        <w:ind w:left="284" w:firstLine="0"/>
      </w:pPr>
      <w:rPr>
        <w:rFonts w:cs="Times New Roman" w:hint="eastAsia"/>
      </w:rPr>
    </w:lvl>
    <w:lvl w:ilvl="2">
      <w:start w:val="1"/>
      <w:numFmt w:val="decimal"/>
      <w:suff w:val="space"/>
      <w:lvlText w:val="%3)"/>
      <w:lvlJc w:val="right"/>
      <w:pPr>
        <w:ind w:left="211" w:firstLine="0"/>
      </w:pPr>
      <w:rPr>
        <w:rFonts w:cs="Times New Roman" w:hint="eastAsia"/>
        <w:color w:val="auto"/>
      </w:rPr>
    </w:lvl>
    <w:lvl w:ilvl="3">
      <w:start w:val="1"/>
      <w:numFmt w:val="decimalEnclosedCircle"/>
      <w:suff w:val="space"/>
      <w:lvlText w:val="%4"/>
      <w:lvlJc w:val="left"/>
      <w:pPr>
        <w:ind w:left="851" w:firstLine="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12">
    <w:nsid w:val="3E592F6A"/>
    <w:multiLevelType w:val="multilevel"/>
    <w:tmpl w:val="836EBD0E"/>
    <w:lvl w:ilvl="0">
      <w:start w:val="1"/>
      <w:numFmt w:val="upperRoman"/>
      <w:suff w:val="space"/>
      <w:lvlText w:val="%1．"/>
      <w:lvlJc w:val="left"/>
      <w:pPr>
        <w:ind w:left="0" w:firstLine="0"/>
      </w:pPr>
      <w:rPr>
        <w:rFonts w:cs="Times New Roman" w:hint="eastAsia"/>
      </w:rPr>
    </w:lvl>
    <w:lvl w:ilvl="1">
      <w:start w:val="4"/>
      <w:numFmt w:val="decimal"/>
      <w:suff w:val="space"/>
      <w:lvlText w:val="%2．"/>
      <w:lvlJc w:val="left"/>
      <w:pPr>
        <w:ind w:left="284" w:firstLine="0"/>
      </w:pPr>
      <w:rPr>
        <w:rFonts w:cs="Times New Roman" w:hint="eastAsia"/>
      </w:rPr>
    </w:lvl>
    <w:lvl w:ilvl="2">
      <w:start w:val="1"/>
      <w:numFmt w:val="decimal"/>
      <w:suff w:val="space"/>
      <w:lvlText w:val="%3)"/>
      <w:lvlJc w:val="right"/>
      <w:pPr>
        <w:ind w:left="568" w:firstLine="0"/>
      </w:pPr>
      <w:rPr>
        <w:rFonts w:cs="Times New Roman" w:hint="eastAsia"/>
        <w:color w:val="auto"/>
      </w:rPr>
    </w:lvl>
    <w:lvl w:ilvl="3">
      <w:start w:val="1"/>
      <w:numFmt w:val="decimalEnclosedCircle"/>
      <w:suff w:val="space"/>
      <w:lvlText w:val="%4"/>
      <w:lvlJc w:val="left"/>
      <w:pPr>
        <w:ind w:left="426" w:firstLine="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13">
    <w:nsid w:val="40C346A7"/>
    <w:multiLevelType w:val="multilevel"/>
    <w:tmpl w:val="EB24561C"/>
    <w:lvl w:ilvl="0">
      <w:start w:val="1"/>
      <w:numFmt w:val="upperRoman"/>
      <w:suff w:val="space"/>
      <w:lvlText w:val="%1．"/>
      <w:lvlJc w:val="left"/>
      <w:pPr>
        <w:ind w:left="0" w:firstLine="0"/>
      </w:pPr>
      <w:rPr>
        <w:rFonts w:cs="Times New Roman" w:hint="eastAsia"/>
      </w:rPr>
    </w:lvl>
    <w:lvl w:ilvl="1">
      <w:start w:val="4"/>
      <w:numFmt w:val="decimal"/>
      <w:suff w:val="space"/>
      <w:lvlText w:val="%2．"/>
      <w:lvlJc w:val="left"/>
      <w:pPr>
        <w:ind w:left="284" w:firstLine="0"/>
      </w:pPr>
      <w:rPr>
        <w:rFonts w:cs="Times New Roman" w:hint="eastAsia"/>
      </w:rPr>
    </w:lvl>
    <w:lvl w:ilvl="2">
      <w:start w:val="1"/>
      <w:numFmt w:val="decimal"/>
      <w:suff w:val="space"/>
      <w:lvlText w:val="%3)"/>
      <w:lvlJc w:val="right"/>
      <w:pPr>
        <w:ind w:left="211" w:firstLine="0"/>
      </w:pPr>
      <w:rPr>
        <w:rFonts w:cs="Times New Roman" w:hint="eastAsia"/>
        <w:color w:val="auto"/>
      </w:rPr>
    </w:lvl>
    <w:lvl w:ilvl="3">
      <w:start w:val="1"/>
      <w:numFmt w:val="decimalEnclosedCircle"/>
      <w:suff w:val="space"/>
      <w:lvlText w:val="%4"/>
      <w:lvlJc w:val="left"/>
      <w:pPr>
        <w:ind w:left="426" w:firstLine="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14">
    <w:nsid w:val="439F61FA"/>
    <w:multiLevelType w:val="hybridMultilevel"/>
    <w:tmpl w:val="FBB853D0"/>
    <w:lvl w:ilvl="0" w:tplc="7FBE2846">
      <w:start w:val="2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9883474"/>
    <w:multiLevelType w:val="multilevel"/>
    <w:tmpl w:val="7A8CB054"/>
    <w:lvl w:ilvl="0">
      <w:start w:val="1"/>
      <w:numFmt w:val="upperRoman"/>
      <w:suff w:val="space"/>
      <w:lvlText w:val="%1．"/>
      <w:lvlJc w:val="right"/>
      <w:pPr>
        <w:ind w:left="1531" w:hanging="113"/>
      </w:pPr>
      <w:rPr>
        <w:rFonts w:cs="Times New Roman" w:hint="eastAsia"/>
      </w:rPr>
    </w:lvl>
    <w:lvl w:ilvl="1">
      <w:start w:val="1"/>
      <w:numFmt w:val="decimalFullWidth"/>
      <w:suff w:val="space"/>
      <w:lvlText w:val="%2．"/>
      <w:lvlJc w:val="left"/>
      <w:pPr>
        <w:ind w:left="4253" w:hanging="2552"/>
      </w:pPr>
      <w:rPr>
        <w:rFonts w:cs="Times New Roman" w:hint="eastAsia"/>
      </w:rPr>
    </w:lvl>
    <w:lvl w:ilvl="2">
      <w:start w:val="1"/>
      <w:numFmt w:val="decimalFullWidth"/>
      <w:suff w:val="space"/>
      <w:lvlText w:val="%3）"/>
      <w:lvlJc w:val="right"/>
      <w:pPr>
        <w:ind w:left="3232" w:hanging="11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16">
    <w:nsid w:val="4A82139E"/>
    <w:multiLevelType w:val="multilevel"/>
    <w:tmpl w:val="B48AAD02"/>
    <w:lvl w:ilvl="0">
      <w:start w:val="1"/>
      <w:numFmt w:val="upperRoman"/>
      <w:suff w:val="space"/>
      <w:lvlText w:val="%1．"/>
      <w:lvlJc w:val="left"/>
      <w:pPr>
        <w:ind w:left="0" w:firstLine="0"/>
      </w:pPr>
      <w:rPr>
        <w:rFonts w:cs="Times New Roman" w:hint="eastAsia"/>
      </w:rPr>
    </w:lvl>
    <w:lvl w:ilvl="1">
      <w:start w:val="1"/>
      <w:numFmt w:val="decimal"/>
      <w:suff w:val="space"/>
      <w:lvlText w:val="%2．"/>
      <w:lvlJc w:val="left"/>
      <w:pPr>
        <w:ind w:left="284" w:firstLine="0"/>
      </w:pPr>
      <w:rPr>
        <w:rFonts w:cs="Times New Roman" w:hint="eastAsia"/>
      </w:rPr>
    </w:lvl>
    <w:lvl w:ilvl="2">
      <w:start w:val="1"/>
      <w:numFmt w:val="decimal"/>
      <w:suff w:val="space"/>
      <w:lvlText w:val="%3)"/>
      <w:lvlJc w:val="right"/>
      <w:pPr>
        <w:ind w:left="211" w:firstLine="0"/>
      </w:pPr>
      <w:rPr>
        <w:rFonts w:cs="Times New Roman" w:hint="eastAsia"/>
        <w:color w:val="auto"/>
      </w:rPr>
    </w:lvl>
    <w:lvl w:ilvl="3">
      <w:start w:val="1"/>
      <w:numFmt w:val="decimalEnclosedCircle"/>
      <w:suff w:val="space"/>
      <w:lvlText w:val="%4"/>
      <w:lvlJc w:val="left"/>
      <w:pPr>
        <w:ind w:left="426" w:firstLine="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17">
    <w:nsid w:val="63A03E28"/>
    <w:multiLevelType w:val="multilevel"/>
    <w:tmpl w:val="B5E24BE2"/>
    <w:lvl w:ilvl="0">
      <w:start w:val="6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2．"/>
      <w:lvlJc w:val="left"/>
      <w:pPr>
        <w:ind w:left="284" w:firstLine="0"/>
      </w:pPr>
      <w:rPr>
        <w:rFonts w:cs="Times New Roman" w:hint="eastAsia"/>
      </w:rPr>
    </w:lvl>
    <w:lvl w:ilvl="2">
      <w:start w:val="1"/>
      <w:numFmt w:val="decimal"/>
      <w:suff w:val="space"/>
      <w:lvlText w:val="%3)"/>
      <w:lvlJc w:val="right"/>
      <w:pPr>
        <w:ind w:left="211" w:firstLine="0"/>
      </w:pPr>
      <w:rPr>
        <w:rFonts w:cs="Times New Roman" w:hint="eastAsia"/>
        <w:color w:val="auto"/>
      </w:rPr>
    </w:lvl>
    <w:lvl w:ilvl="3">
      <w:start w:val="1"/>
      <w:numFmt w:val="decimalEnclosedCircle"/>
      <w:suff w:val="space"/>
      <w:lvlText w:val="%4"/>
      <w:lvlJc w:val="left"/>
      <w:pPr>
        <w:ind w:left="426" w:firstLine="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18">
    <w:nsid w:val="69FB0B79"/>
    <w:multiLevelType w:val="multilevel"/>
    <w:tmpl w:val="66149642"/>
    <w:lvl w:ilvl="0">
      <w:start w:val="7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6"/>
      <w:numFmt w:val="decimal"/>
      <w:suff w:val="space"/>
      <w:lvlText w:val="%2．"/>
      <w:lvlJc w:val="left"/>
      <w:pPr>
        <w:ind w:left="284" w:firstLine="0"/>
      </w:pPr>
      <w:rPr>
        <w:rFonts w:cs="Times New Roman" w:hint="eastAsia"/>
      </w:rPr>
    </w:lvl>
    <w:lvl w:ilvl="2">
      <w:start w:val="1"/>
      <w:numFmt w:val="decimal"/>
      <w:suff w:val="space"/>
      <w:lvlText w:val="%3)"/>
      <w:lvlJc w:val="right"/>
      <w:pPr>
        <w:ind w:left="211" w:firstLine="0"/>
      </w:pPr>
      <w:rPr>
        <w:rFonts w:cs="Times New Roman" w:hint="eastAsia"/>
        <w:color w:val="auto"/>
      </w:rPr>
    </w:lvl>
    <w:lvl w:ilvl="3">
      <w:start w:val="1"/>
      <w:numFmt w:val="decimalEnclosedCircle"/>
      <w:suff w:val="space"/>
      <w:lvlText w:val="%4"/>
      <w:lvlJc w:val="left"/>
      <w:pPr>
        <w:ind w:left="426" w:firstLine="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19">
    <w:nsid w:val="6FC938FA"/>
    <w:multiLevelType w:val="multilevel"/>
    <w:tmpl w:val="A3BA8C2C"/>
    <w:lvl w:ilvl="0">
      <w:start w:val="6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2．"/>
      <w:lvlJc w:val="left"/>
      <w:pPr>
        <w:ind w:left="284" w:firstLine="0"/>
      </w:pPr>
      <w:rPr>
        <w:rFonts w:cs="Times New Roman" w:hint="eastAsia"/>
      </w:rPr>
    </w:lvl>
    <w:lvl w:ilvl="2">
      <w:start w:val="1"/>
      <w:numFmt w:val="decimal"/>
      <w:suff w:val="space"/>
      <w:lvlText w:val="%3)"/>
      <w:lvlJc w:val="right"/>
      <w:pPr>
        <w:ind w:left="211" w:firstLine="0"/>
      </w:pPr>
      <w:rPr>
        <w:rFonts w:cs="Times New Roman" w:hint="eastAsia"/>
        <w:color w:val="auto"/>
      </w:rPr>
    </w:lvl>
    <w:lvl w:ilvl="3">
      <w:start w:val="1"/>
      <w:numFmt w:val="decimalEnclosedCircle"/>
      <w:suff w:val="space"/>
      <w:lvlText w:val="%4"/>
      <w:lvlJc w:val="left"/>
      <w:pPr>
        <w:ind w:left="426" w:firstLine="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abstractNum w:abstractNumId="20">
    <w:nsid w:val="71C01E18"/>
    <w:multiLevelType w:val="hybridMultilevel"/>
    <w:tmpl w:val="751E8E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2EE56AD"/>
    <w:multiLevelType w:val="hybridMultilevel"/>
    <w:tmpl w:val="EDF0A278"/>
    <w:lvl w:ilvl="0" w:tplc="00010000">
      <w:start w:val="1"/>
      <w:numFmt w:val="bullet"/>
      <w:lvlText w:val="•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7"/>
  </w:num>
  <w:num w:numId="5">
    <w:abstractNumId w:val="6"/>
  </w:num>
  <w:num w:numId="6">
    <w:abstractNumId w:val="17"/>
  </w:num>
  <w:num w:numId="7">
    <w:abstractNumId w:val="18"/>
  </w:num>
  <w:num w:numId="8">
    <w:abstractNumId w:val="0"/>
  </w:num>
  <w:num w:numId="9">
    <w:abstractNumId w:val="13"/>
  </w:num>
  <w:num w:numId="10">
    <w:abstractNumId w:val="16"/>
  </w:num>
  <w:num w:numId="11">
    <w:abstractNumId w:val="12"/>
  </w:num>
  <w:num w:numId="12">
    <w:abstractNumId w:val="14"/>
  </w:num>
  <w:num w:numId="13">
    <w:abstractNumId w:val="9"/>
  </w:num>
  <w:num w:numId="14">
    <w:abstractNumId w:val="19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15"/>
  </w:num>
  <w:num w:numId="21">
    <w:abstractNumId w:val="20"/>
  </w:num>
  <w:num w:numId="22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5"/>
  <w:drawingGridHorizontalSpacing w:val="110"/>
  <w:drawingGridVerticalSpacing w:val="158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AutoMarginAdjustment2" w:val="87.7 pt,2.6 pt"/>
    <w:docVar w:name="AutoMarginAdjustment3" w:val="55.5 pt,-1.2 pt"/>
    <w:docVar w:name="DocLay" w:val="YES"/>
    <w:docVar w:name="ValidCPLLPP" w:val="1"/>
    <w:docVar w:name="ViewGrid" w:val="0"/>
  </w:docVars>
  <w:rsids>
    <w:rsidRoot w:val="005D51BF"/>
    <w:rsid w:val="0000086E"/>
    <w:rsid w:val="00004B7A"/>
    <w:rsid w:val="00006829"/>
    <w:rsid w:val="00007BA2"/>
    <w:rsid w:val="0001341F"/>
    <w:rsid w:val="000136E7"/>
    <w:rsid w:val="0001733E"/>
    <w:rsid w:val="0002036C"/>
    <w:rsid w:val="00023768"/>
    <w:rsid w:val="00024584"/>
    <w:rsid w:val="00025567"/>
    <w:rsid w:val="000301DB"/>
    <w:rsid w:val="000302C8"/>
    <w:rsid w:val="00030D99"/>
    <w:rsid w:val="00032492"/>
    <w:rsid w:val="0003520C"/>
    <w:rsid w:val="00035A03"/>
    <w:rsid w:val="00035C78"/>
    <w:rsid w:val="00037C3E"/>
    <w:rsid w:val="0004264F"/>
    <w:rsid w:val="00046683"/>
    <w:rsid w:val="00046766"/>
    <w:rsid w:val="00052089"/>
    <w:rsid w:val="00055650"/>
    <w:rsid w:val="00056EF9"/>
    <w:rsid w:val="00061804"/>
    <w:rsid w:val="00065C32"/>
    <w:rsid w:val="00065CAA"/>
    <w:rsid w:val="0007136E"/>
    <w:rsid w:val="00073F30"/>
    <w:rsid w:val="00081B95"/>
    <w:rsid w:val="00090CC6"/>
    <w:rsid w:val="000933DA"/>
    <w:rsid w:val="00097595"/>
    <w:rsid w:val="000A070F"/>
    <w:rsid w:val="000A5FDC"/>
    <w:rsid w:val="000A617E"/>
    <w:rsid w:val="000B2ACD"/>
    <w:rsid w:val="000B4B36"/>
    <w:rsid w:val="000B4EFE"/>
    <w:rsid w:val="000B612D"/>
    <w:rsid w:val="000C614E"/>
    <w:rsid w:val="000C6A22"/>
    <w:rsid w:val="000D40C9"/>
    <w:rsid w:val="000D727D"/>
    <w:rsid w:val="000E1CCC"/>
    <w:rsid w:val="000E684E"/>
    <w:rsid w:val="000F17E4"/>
    <w:rsid w:val="000F3713"/>
    <w:rsid w:val="000F47EB"/>
    <w:rsid w:val="00100715"/>
    <w:rsid w:val="00101B4D"/>
    <w:rsid w:val="00107C8C"/>
    <w:rsid w:val="0011497F"/>
    <w:rsid w:val="00117832"/>
    <w:rsid w:val="001236B5"/>
    <w:rsid w:val="00123E7D"/>
    <w:rsid w:val="00133901"/>
    <w:rsid w:val="00140319"/>
    <w:rsid w:val="001440FC"/>
    <w:rsid w:val="00144553"/>
    <w:rsid w:val="00144799"/>
    <w:rsid w:val="00146532"/>
    <w:rsid w:val="0015014B"/>
    <w:rsid w:val="00150F62"/>
    <w:rsid w:val="00152153"/>
    <w:rsid w:val="001538FA"/>
    <w:rsid w:val="0015392C"/>
    <w:rsid w:val="0016643A"/>
    <w:rsid w:val="00166DD7"/>
    <w:rsid w:val="00166E77"/>
    <w:rsid w:val="00170B1D"/>
    <w:rsid w:val="00171341"/>
    <w:rsid w:val="00172328"/>
    <w:rsid w:val="001739D5"/>
    <w:rsid w:val="00183C0D"/>
    <w:rsid w:val="0019463C"/>
    <w:rsid w:val="00194BBB"/>
    <w:rsid w:val="0019644C"/>
    <w:rsid w:val="001A5722"/>
    <w:rsid w:val="001B3143"/>
    <w:rsid w:val="001B4338"/>
    <w:rsid w:val="001C06F0"/>
    <w:rsid w:val="001C5216"/>
    <w:rsid w:val="001C5858"/>
    <w:rsid w:val="001D041A"/>
    <w:rsid w:val="001D30CC"/>
    <w:rsid w:val="001D5155"/>
    <w:rsid w:val="001E19A1"/>
    <w:rsid w:val="001E21F8"/>
    <w:rsid w:val="001E2F33"/>
    <w:rsid w:val="001E371B"/>
    <w:rsid w:val="001E38A1"/>
    <w:rsid w:val="001F2347"/>
    <w:rsid w:val="001F3100"/>
    <w:rsid w:val="002018A5"/>
    <w:rsid w:val="00204819"/>
    <w:rsid w:val="00220128"/>
    <w:rsid w:val="002237EF"/>
    <w:rsid w:val="00225607"/>
    <w:rsid w:val="00227127"/>
    <w:rsid w:val="00230CF0"/>
    <w:rsid w:val="00234692"/>
    <w:rsid w:val="00241609"/>
    <w:rsid w:val="00244295"/>
    <w:rsid w:val="00247312"/>
    <w:rsid w:val="00256958"/>
    <w:rsid w:val="00260A84"/>
    <w:rsid w:val="00271E92"/>
    <w:rsid w:val="00273B89"/>
    <w:rsid w:val="0028450D"/>
    <w:rsid w:val="00286A98"/>
    <w:rsid w:val="00290C45"/>
    <w:rsid w:val="00292DEB"/>
    <w:rsid w:val="00296F68"/>
    <w:rsid w:val="00297960"/>
    <w:rsid w:val="002A1DBD"/>
    <w:rsid w:val="002A418D"/>
    <w:rsid w:val="002A4F92"/>
    <w:rsid w:val="002A5563"/>
    <w:rsid w:val="002B222F"/>
    <w:rsid w:val="002B4041"/>
    <w:rsid w:val="002B425C"/>
    <w:rsid w:val="002B49F4"/>
    <w:rsid w:val="002B5D77"/>
    <w:rsid w:val="002B61FF"/>
    <w:rsid w:val="002B7D39"/>
    <w:rsid w:val="002C2224"/>
    <w:rsid w:val="002C2706"/>
    <w:rsid w:val="002C33C9"/>
    <w:rsid w:val="002C37D1"/>
    <w:rsid w:val="002C54F3"/>
    <w:rsid w:val="002C5E89"/>
    <w:rsid w:val="002C62DD"/>
    <w:rsid w:val="002C6915"/>
    <w:rsid w:val="002C78DC"/>
    <w:rsid w:val="002D0DDD"/>
    <w:rsid w:val="002E3206"/>
    <w:rsid w:val="002E36CF"/>
    <w:rsid w:val="002E3A1F"/>
    <w:rsid w:val="002E50F2"/>
    <w:rsid w:val="002E62D9"/>
    <w:rsid w:val="002E771B"/>
    <w:rsid w:val="002F6E1D"/>
    <w:rsid w:val="0030136B"/>
    <w:rsid w:val="00301604"/>
    <w:rsid w:val="003025A6"/>
    <w:rsid w:val="003032E8"/>
    <w:rsid w:val="00306CE1"/>
    <w:rsid w:val="003130C9"/>
    <w:rsid w:val="00313DC0"/>
    <w:rsid w:val="0032287A"/>
    <w:rsid w:val="003278F5"/>
    <w:rsid w:val="00327D3F"/>
    <w:rsid w:val="00330C93"/>
    <w:rsid w:val="00340A39"/>
    <w:rsid w:val="003462BE"/>
    <w:rsid w:val="003536A6"/>
    <w:rsid w:val="00353EBC"/>
    <w:rsid w:val="00360524"/>
    <w:rsid w:val="00360B09"/>
    <w:rsid w:val="00375B4D"/>
    <w:rsid w:val="00375C66"/>
    <w:rsid w:val="00376B31"/>
    <w:rsid w:val="003805CB"/>
    <w:rsid w:val="00382E51"/>
    <w:rsid w:val="0038746A"/>
    <w:rsid w:val="00397ACC"/>
    <w:rsid w:val="003A1ABE"/>
    <w:rsid w:val="003A51C5"/>
    <w:rsid w:val="003C031E"/>
    <w:rsid w:val="003C21E9"/>
    <w:rsid w:val="003C4CCE"/>
    <w:rsid w:val="003D255D"/>
    <w:rsid w:val="003E04D5"/>
    <w:rsid w:val="003E0F01"/>
    <w:rsid w:val="003E3727"/>
    <w:rsid w:val="003E4B8A"/>
    <w:rsid w:val="003E5C51"/>
    <w:rsid w:val="003E5E84"/>
    <w:rsid w:val="003E7718"/>
    <w:rsid w:val="003F49F8"/>
    <w:rsid w:val="003F5B1A"/>
    <w:rsid w:val="003F5D59"/>
    <w:rsid w:val="003F60E9"/>
    <w:rsid w:val="003F68AD"/>
    <w:rsid w:val="003F759B"/>
    <w:rsid w:val="00400EF4"/>
    <w:rsid w:val="0040257E"/>
    <w:rsid w:val="0040410A"/>
    <w:rsid w:val="00407975"/>
    <w:rsid w:val="004126FE"/>
    <w:rsid w:val="00420319"/>
    <w:rsid w:val="00420409"/>
    <w:rsid w:val="00421CFA"/>
    <w:rsid w:val="0042737F"/>
    <w:rsid w:val="00430AAE"/>
    <w:rsid w:val="00431999"/>
    <w:rsid w:val="00434A88"/>
    <w:rsid w:val="00436263"/>
    <w:rsid w:val="004365FC"/>
    <w:rsid w:val="0043751C"/>
    <w:rsid w:val="00440469"/>
    <w:rsid w:val="0044347E"/>
    <w:rsid w:val="00443544"/>
    <w:rsid w:val="004436A5"/>
    <w:rsid w:val="004448C5"/>
    <w:rsid w:val="004461E6"/>
    <w:rsid w:val="00446788"/>
    <w:rsid w:val="00450F16"/>
    <w:rsid w:val="00453F04"/>
    <w:rsid w:val="00454AFA"/>
    <w:rsid w:val="004562C5"/>
    <w:rsid w:val="00461506"/>
    <w:rsid w:val="00462CFE"/>
    <w:rsid w:val="004668DE"/>
    <w:rsid w:val="00470DD7"/>
    <w:rsid w:val="004749E5"/>
    <w:rsid w:val="00485AB5"/>
    <w:rsid w:val="0049745F"/>
    <w:rsid w:val="004A01F0"/>
    <w:rsid w:val="004A0371"/>
    <w:rsid w:val="004A30B7"/>
    <w:rsid w:val="004B1241"/>
    <w:rsid w:val="004B57C0"/>
    <w:rsid w:val="004C37AC"/>
    <w:rsid w:val="004C693E"/>
    <w:rsid w:val="004D3B57"/>
    <w:rsid w:val="004D5250"/>
    <w:rsid w:val="004D5CBC"/>
    <w:rsid w:val="004D5D0B"/>
    <w:rsid w:val="004D6958"/>
    <w:rsid w:val="004E640C"/>
    <w:rsid w:val="004F4ADB"/>
    <w:rsid w:val="005036D2"/>
    <w:rsid w:val="0050613A"/>
    <w:rsid w:val="00507DE1"/>
    <w:rsid w:val="005109DC"/>
    <w:rsid w:val="00511303"/>
    <w:rsid w:val="00515C3F"/>
    <w:rsid w:val="00521D10"/>
    <w:rsid w:val="00523ED7"/>
    <w:rsid w:val="00530608"/>
    <w:rsid w:val="00532F64"/>
    <w:rsid w:val="00540F25"/>
    <w:rsid w:val="00540F49"/>
    <w:rsid w:val="00547F20"/>
    <w:rsid w:val="005543EE"/>
    <w:rsid w:val="0055527A"/>
    <w:rsid w:val="005557D4"/>
    <w:rsid w:val="00555FA6"/>
    <w:rsid w:val="0055660F"/>
    <w:rsid w:val="00563AD0"/>
    <w:rsid w:val="005642A2"/>
    <w:rsid w:val="00567AA2"/>
    <w:rsid w:val="0057434C"/>
    <w:rsid w:val="00575C54"/>
    <w:rsid w:val="005800B1"/>
    <w:rsid w:val="00581385"/>
    <w:rsid w:val="00590DC4"/>
    <w:rsid w:val="0059566B"/>
    <w:rsid w:val="00596C5A"/>
    <w:rsid w:val="005A269B"/>
    <w:rsid w:val="005A53F3"/>
    <w:rsid w:val="005A60C9"/>
    <w:rsid w:val="005B22F7"/>
    <w:rsid w:val="005B3C86"/>
    <w:rsid w:val="005B3E84"/>
    <w:rsid w:val="005C04A1"/>
    <w:rsid w:val="005C1F9B"/>
    <w:rsid w:val="005C23D9"/>
    <w:rsid w:val="005C6938"/>
    <w:rsid w:val="005C6AE5"/>
    <w:rsid w:val="005D00F0"/>
    <w:rsid w:val="005D16CC"/>
    <w:rsid w:val="005D51BF"/>
    <w:rsid w:val="005D5B4B"/>
    <w:rsid w:val="005D62E1"/>
    <w:rsid w:val="005E6D49"/>
    <w:rsid w:val="005E7D39"/>
    <w:rsid w:val="005F2875"/>
    <w:rsid w:val="005F3ADF"/>
    <w:rsid w:val="005F5EA5"/>
    <w:rsid w:val="005F7CFB"/>
    <w:rsid w:val="005F7EA5"/>
    <w:rsid w:val="00601954"/>
    <w:rsid w:val="00607B09"/>
    <w:rsid w:val="0061249C"/>
    <w:rsid w:val="006127C5"/>
    <w:rsid w:val="00622528"/>
    <w:rsid w:val="00624A53"/>
    <w:rsid w:val="00626779"/>
    <w:rsid w:val="0062730A"/>
    <w:rsid w:val="0063119D"/>
    <w:rsid w:val="00633A6C"/>
    <w:rsid w:val="00640E84"/>
    <w:rsid w:val="00641859"/>
    <w:rsid w:val="00644B6D"/>
    <w:rsid w:val="00645C06"/>
    <w:rsid w:val="006467E1"/>
    <w:rsid w:val="0065068E"/>
    <w:rsid w:val="0065440D"/>
    <w:rsid w:val="00666C97"/>
    <w:rsid w:val="00670FAE"/>
    <w:rsid w:val="00672DAE"/>
    <w:rsid w:val="00674D56"/>
    <w:rsid w:val="00674D74"/>
    <w:rsid w:val="00677550"/>
    <w:rsid w:val="00685136"/>
    <w:rsid w:val="00694712"/>
    <w:rsid w:val="0069624F"/>
    <w:rsid w:val="006979AE"/>
    <w:rsid w:val="006A15A1"/>
    <w:rsid w:val="006A5BC4"/>
    <w:rsid w:val="006B5054"/>
    <w:rsid w:val="006B6DBB"/>
    <w:rsid w:val="006C77F7"/>
    <w:rsid w:val="006D55FF"/>
    <w:rsid w:val="006D60FA"/>
    <w:rsid w:val="006E09B5"/>
    <w:rsid w:val="006E101B"/>
    <w:rsid w:val="006E3029"/>
    <w:rsid w:val="006E4D68"/>
    <w:rsid w:val="006E5989"/>
    <w:rsid w:val="006E6080"/>
    <w:rsid w:val="006E65DB"/>
    <w:rsid w:val="006F0A08"/>
    <w:rsid w:val="006F3FFB"/>
    <w:rsid w:val="007061BD"/>
    <w:rsid w:val="00716A59"/>
    <w:rsid w:val="00716C0D"/>
    <w:rsid w:val="007173DC"/>
    <w:rsid w:val="00717B23"/>
    <w:rsid w:val="00720DF0"/>
    <w:rsid w:val="00721BDF"/>
    <w:rsid w:val="007308E4"/>
    <w:rsid w:val="00731A91"/>
    <w:rsid w:val="0073394C"/>
    <w:rsid w:val="00733B67"/>
    <w:rsid w:val="00736920"/>
    <w:rsid w:val="007445D8"/>
    <w:rsid w:val="00745C9D"/>
    <w:rsid w:val="007522C8"/>
    <w:rsid w:val="007547F7"/>
    <w:rsid w:val="007604F1"/>
    <w:rsid w:val="00761581"/>
    <w:rsid w:val="0076362C"/>
    <w:rsid w:val="00765325"/>
    <w:rsid w:val="0076548D"/>
    <w:rsid w:val="00767FDA"/>
    <w:rsid w:val="0077049C"/>
    <w:rsid w:val="00770634"/>
    <w:rsid w:val="0077641D"/>
    <w:rsid w:val="00785B98"/>
    <w:rsid w:val="00785D8F"/>
    <w:rsid w:val="007A5C07"/>
    <w:rsid w:val="007B1ABF"/>
    <w:rsid w:val="007B2B23"/>
    <w:rsid w:val="007B2BEF"/>
    <w:rsid w:val="007B3C79"/>
    <w:rsid w:val="007B42FA"/>
    <w:rsid w:val="007B5938"/>
    <w:rsid w:val="007B73E2"/>
    <w:rsid w:val="007C1C1B"/>
    <w:rsid w:val="007C357E"/>
    <w:rsid w:val="007C6811"/>
    <w:rsid w:val="007C7F7B"/>
    <w:rsid w:val="007D2EB7"/>
    <w:rsid w:val="007D423F"/>
    <w:rsid w:val="007D4B55"/>
    <w:rsid w:val="007D4B6D"/>
    <w:rsid w:val="007E00C8"/>
    <w:rsid w:val="007F1234"/>
    <w:rsid w:val="007F25DA"/>
    <w:rsid w:val="007F29EA"/>
    <w:rsid w:val="007F333C"/>
    <w:rsid w:val="007F4067"/>
    <w:rsid w:val="00804451"/>
    <w:rsid w:val="0081034C"/>
    <w:rsid w:val="008133B9"/>
    <w:rsid w:val="008142BD"/>
    <w:rsid w:val="008171B8"/>
    <w:rsid w:val="00817533"/>
    <w:rsid w:val="00817F03"/>
    <w:rsid w:val="008218E7"/>
    <w:rsid w:val="00824D7C"/>
    <w:rsid w:val="008253F3"/>
    <w:rsid w:val="0082585C"/>
    <w:rsid w:val="008271E9"/>
    <w:rsid w:val="00832411"/>
    <w:rsid w:val="00833297"/>
    <w:rsid w:val="00835B36"/>
    <w:rsid w:val="00836EFA"/>
    <w:rsid w:val="00846C82"/>
    <w:rsid w:val="00852F3B"/>
    <w:rsid w:val="00853421"/>
    <w:rsid w:val="00860C62"/>
    <w:rsid w:val="008703AC"/>
    <w:rsid w:val="00873D59"/>
    <w:rsid w:val="00875612"/>
    <w:rsid w:val="008764E6"/>
    <w:rsid w:val="008818D0"/>
    <w:rsid w:val="008829FC"/>
    <w:rsid w:val="00884828"/>
    <w:rsid w:val="008869BF"/>
    <w:rsid w:val="00886DE0"/>
    <w:rsid w:val="008913B1"/>
    <w:rsid w:val="00891A06"/>
    <w:rsid w:val="00892F32"/>
    <w:rsid w:val="00894356"/>
    <w:rsid w:val="00894EE7"/>
    <w:rsid w:val="00897449"/>
    <w:rsid w:val="008A0AC8"/>
    <w:rsid w:val="008A3CAB"/>
    <w:rsid w:val="008A5067"/>
    <w:rsid w:val="008A5F65"/>
    <w:rsid w:val="008B18D6"/>
    <w:rsid w:val="008B47AE"/>
    <w:rsid w:val="008B4E72"/>
    <w:rsid w:val="008B5711"/>
    <w:rsid w:val="008C04DB"/>
    <w:rsid w:val="008C7D34"/>
    <w:rsid w:val="008D297A"/>
    <w:rsid w:val="008D3750"/>
    <w:rsid w:val="008D63A8"/>
    <w:rsid w:val="008D7287"/>
    <w:rsid w:val="008E2E1B"/>
    <w:rsid w:val="008E4DF5"/>
    <w:rsid w:val="008E6CD2"/>
    <w:rsid w:val="008E7B2E"/>
    <w:rsid w:val="008F0FF3"/>
    <w:rsid w:val="008F3790"/>
    <w:rsid w:val="008F5829"/>
    <w:rsid w:val="008F637D"/>
    <w:rsid w:val="008F772A"/>
    <w:rsid w:val="009024F7"/>
    <w:rsid w:val="00904798"/>
    <w:rsid w:val="00910B3F"/>
    <w:rsid w:val="00913F0A"/>
    <w:rsid w:val="00914B64"/>
    <w:rsid w:val="00923305"/>
    <w:rsid w:val="00924166"/>
    <w:rsid w:val="009263DF"/>
    <w:rsid w:val="009318C9"/>
    <w:rsid w:val="00933253"/>
    <w:rsid w:val="00937AAE"/>
    <w:rsid w:val="009468D1"/>
    <w:rsid w:val="00952177"/>
    <w:rsid w:val="00953511"/>
    <w:rsid w:val="00953A18"/>
    <w:rsid w:val="0095436A"/>
    <w:rsid w:val="0095600C"/>
    <w:rsid w:val="009569BF"/>
    <w:rsid w:val="00957BE5"/>
    <w:rsid w:val="00970E73"/>
    <w:rsid w:val="0097185F"/>
    <w:rsid w:val="00972B81"/>
    <w:rsid w:val="00974CD2"/>
    <w:rsid w:val="009806F5"/>
    <w:rsid w:val="00981585"/>
    <w:rsid w:val="00981597"/>
    <w:rsid w:val="00983FF1"/>
    <w:rsid w:val="00984CBE"/>
    <w:rsid w:val="00986735"/>
    <w:rsid w:val="00986899"/>
    <w:rsid w:val="009917BA"/>
    <w:rsid w:val="00995B79"/>
    <w:rsid w:val="009A2715"/>
    <w:rsid w:val="009A455C"/>
    <w:rsid w:val="009A599F"/>
    <w:rsid w:val="009B07F1"/>
    <w:rsid w:val="009B4E15"/>
    <w:rsid w:val="009C748E"/>
    <w:rsid w:val="009C74A0"/>
    <w:rsid w:val="009D16EB"/>
    <w:rsid w:val="009D1918"/>
    <w:rsid w:val="009D1C99"/>
    <w:rsid w:val="009D1D35"/>
    <w:rsid w:val="009E0926"/>
    <w:rsid w:val="009E11CA"/>
    <w:rsid w:val="009E2544"/>
    <w:rsid w:val="009E332C"/>
    <w:rsid w:val="009E4B96"/>
    <w:rsid w:val="009E569B"/>
    <w:rsid w:val="009E7B49"/>
    <w:rsid w:val="009F4035"/>
    <w:rsid w:val="009F4E23"/>
    <w:rsid w:val="00A047DB"/>
    <w:rsid w:val="00A16D1B"/>
    <w:rsid w:val="00A173A7"/>
    <w:rsid w:val="00A271C1"/>
    <w:rsid w:val="00A37618"/>
    <w:rsid w:val="00A37FFD"/>
    <w:rsid w:val="00A41995"/>
    <w:rsid w:val="00A42C0B"/>
    <w:rsid w:val="00A43990"/>
    <w:rsid w:val="00A44D10"/>
    <w:rsid w:val="00A46D11"/>
    <w:rsid w:val="00A47D24"/>
    <w:rsid w:val="00A51922"/>
    <w:rsid w:val="00A525BC"/>
    <w:rsid w:val="00A52EDE"/>
    <w:rsid w:val="00A6365E"/>
    <w:rsid w:val="00A67386"/>
    <w:rsid w:val="00A720F9"/>
    <w:rsid w:val="00A72238"/>
    <w:rsid w:val="00A73AEA"/>
    <w:rsid w:val="00A75923"/>
    <w:rsid w:val="00A77D58"/>
    <w:rsid w:val="00A81DCC"/>
    <w:rsid w:val="00A85C6A"/>
    <w:rsid w:val="00A90A11"/>
    <w:rsid w:val="00AA3AB5"/>
    <w:rsid w:val="00AA5D78"/>
    <w:rsid w:val="00AA701D"/>
    <w:rsid w:val="00AA799E"/>
    <w:rsid w:val="00AB36F4"/>
    <w:rsid w:val="00AB7FF4"/>
    <w:rsid w:val="00AC19B2"/>
    <w:rsid w:val="00AC4E11"/>
    <w:rsid w:val="00AC6603"/>
    <w:rsid w:val="00AC771F"/>
    <w:rsid w:val="00AD2E65"/>
    <w:rsid w:val="00AD6C8D"/>
    <w:rsid w:val="00AE1FFE"/>
    <w:rsid w:val="00AE2655"/>
    <w:rsid w:val="00AF1C4A"/>
    <w:rsid w:val="00B02B12"/>
    <w:rsid w:val="00B07751"/>
    <w:rsid w:val="00B13807"/>
    <w:rsid w:val="00B148DB"/>
    <w:rsid w:val="00B15059"/>
    <w:rsid w:val="00B17263"/>
    <w:rsid w:val="00B2062F"/>
    <w:rsid w:val="00B234D1"/>
    <w:rsid w:val="00B24A47"/>
    <w:rsid w:val="00B305EB"/>
    <w:rsid w:val="00B3178E"/>
    <w:rsid w:val="00B31A4D"/>
    <w:rsid w:val="00B3686F"/>
    <w:rsid w:val="00B3799E"/>
    <w:rsid w:val="00B37BD6"/>
    <w:rsid w:val="00B47593"/>
    <w:rsid w:val="00B51449"/>
    <w:rsid w:val="00B5251A"/>
    <w:rsid w:val="00B55180"/>
    <w:rsid w:val="00B63FC3"/>
    <w:rsid w:val="00B6465B"/>
    <w:rsid w:val="00B650A4"/>
    <w:rsid w:val="00B7009D"/>
    <w:rsid w:val="00B712B8"/>
    <w:rsid w:val="00B71A98"/>
    <w:rsid w:val="00B7484D"/>
    <w:rsid w:val="00B94413"/>
    <w:rsid w:val="00B9517C"/>
    <w:rsid w:val="00BA0A06"/>
    <w:rsid w:val="00BA0D21"/>
    <w:rsid w:val="00BA5041"/>
    <w:rsid w:val="00BA53A5"/>
    <w:rsid w:val="00BA74E5"/>
    <w:rsid w:val="00BB0DF4"/>
    <w:rsid w:val="00BB0EDB"/>
    <w:rsid w:val="00BB25A0"/>
    <w:rsid w:val="00BB3379"/>
    <w:rsid w:val="00BB5801"/>
    <w:rsid w:val="00BB6B81"/>
    <w:rsid w:val="00BC0908"/>
    <w:rsid w:val="00BC22C0"/>
    <w:rsid w:val="00BC2B40"/>
    <w:rsid w:val="00BD70A3"/>
    <w:rsid w:val="00BE544B"/>
    <w:rsid w:val="00BF30B9"/>
    <w:rsid w:val="00BF3795"/>
    <w:rsid w:val="00BF65B7"/>
    <w:rsid w:val="00C0289F"/>
    <w:rsid w:val="00C06879"/>
    <w:rsid w:val="00C105C9"/>
    <w:rsid w:val="00C3452F"/>
    <w:rsid w:val="00C43A72"/>
    <w:rsid w:val="00C44118"/>
    <w:rsid w:val="00C57F30"/>
    <w:rsid w:val="00C612D1"/>
    <w:rsid w:val="00C64897"/>
    <w:rsid w:val="00C7477E"/>
    <w:rsid w:val="00C74EC5"/>
    <w:rsid w:val="00C80F8D"/>
    <w:rsid w:val="00C82341"/>
    <w:rsid w:val="00C851BF"/>
    <w:rsid w:val="00C87D15"/>
    <w:rsid w:val="00C91C48"/>
    <w:rsid w:val="00CA32A6"/>
    <w:rsid w:val="00CA4085"/>
    <w:rsid w:val="00CA40CD"/>
    <w:rsid w:val="00CA4C61"/>
    <w:rsid w:val="00CB277F"/>
    <w:rsid w:val="00CB6455"/>
    <w:rsid w:val="00CC3059"/>
    <w:rsid w:val="00CD2D35"/>
    <w:rsid w:val="00CD3423"/>
    <w:rsid w:val="00CD3FF6"/>
    <w:rsid w:val="00CD5EDA"/>
    <w:rsid w:val="00CE1C23"/>
    <w:rsid w:val="00CE648C"/>
    <w:rsid w:val="00CF63E4"/>
    <w:rsid w:val="00CF6CA3"/>
    <w:rsid w:val="00D02BC7"/>
    <w:rsid w:val="00D07C47"/>
    <w:rsid w:val="00D11325"/>
    <w:rsid w:val="00D16735"/>
    <w:rsid w:val="00D16DBE"/>
    <w:rsid w:val="00D214BF"/>
    <w:rsid w:val="00D23A8F"/>
    <w:rsid w:val="00D31B61"/>
    <w:rsid w:val="00D36276"/>
    <w:rsid w:val="00D55315"/>
    <w:rsid w:val="00D56A80"/>
    <w:rsid w:val="00D604A9"/>
    <w:rsid w:val="00D6161B"/>
    <w:rsid w:val="00D62700"/>
    <w:rsid w:val="00D630C7"/>
    <w:rsid w:val="00D6413B"/>
    <w:rsid w:val="00D655A6"/>
    <w:rsid w:val="00D708FA"/>
    <w:rsid w:val="00D73FEC"/>
    <w:rsid w:val="00D7433A"/>
    <w:rsid w:val="00D91783"/>
    <w:rsid w:val="00D91D8A"/>
    <w:rsid w:val="00D95014"/>
    <w:rsid w:val="00D965EE"/>
    <w:rsid w:val="00D96B3A"/>
    <w:rsid w:val="00D96BDD"/>
    <w:rsid w:val="00DA07EA"/>
    <w:rsid w:val="00DA1A17"/>
    <w:rsid w:val="00DA3F5F"/>
    <w:rsid w:val="00DA5D11"/>
    <w:rsid w:val="00DA6387"/>
    <w:rsid w:val="00DA7788"/>
    <w:rsid w:val="00DA78C7"/>
    <w:rsid w:val="00DB05E7"/>
    <w:rsid w:val="00DB2315"/>
    <w:rsid w:val="00DB4357"/>
    <w:rsid w:val="00DC0076"/>
    <w:rsid w:val="00DC00FE"/>
    <w:rsid w:val="00DD3FE4"/>
    <w:rsid w:val="00DD49BA"/>
    <w:rsid w:val="00DD558F"/>
    <w:rsid w:val="00DF16CE"/>
    <w:rsid w:val="00DF2AFE"/>
    <w:rsid w:val="00DF307F"/>
    <w:rsid w:val="00DF4F7C"/>
    <w:rsid w:val="00DF76CE"/>
    <w:rsid w:val="00E00EE9"/>
    <w:rsid w:val="00E04BA7"/>
    <w:rsid w:val="00E06AD0"/>
    <w:rsid w:val="00E1022D"/>
    <w:rsid w:val="00E10A0A"/>
    <w:rsid w:val="00E17A1F"/>
    <w:rsid w:val="00E21378"/>
    <w:rsid w:val="00E264E8"/>
    <w:rsid w:val="00E26C49"/>
    <w:rsid w:val="00E33F91"/>
    <w:rsid w:val="00E34636"/>
    <w:rsid w:val="00E35189"/>
    <w:rsid w:val="00E3656D"/>
    <w:rsid w:val="00E42AD6"/>
    <w:rsid w:val="00E42EE3"/>
    <w:rsid w:val="00E51013"/>
    <w:rsid w:val="00E6195D"/>
    <w:rsid w:val="00E63FAB"/>
    <w:rsid w:val="00E67A9D"/>
    <w:rsid w:val="00E712AF"/>
    <w:rsid w:val="00E74E83"/>
    <w:rsid w:val="00E75A61"/>
    <w:rsid w:val="00E76F67"/>
    <w:rsid w:val="00E8337F"/>
    <w:rsid w:val="00E83FF2"/>
    <w:rsid w:val="00E8722B"/>
    <w:rsid w:val="00E92703"/>
    <w:rsid w:val="00E93498"/>
    <w:rsid w:val="00E940E5"/>
    <w:rsid w:val="00EA4D6E"/>
    <w:rsid w:val="00EB0E13"/>
    <w:rsid w:val="00EB201C"/>
    <w:rsid w:val="00ED1E77"/>
    <w:rsid w:val="00ED363E"/>
    <w:rsid w:val="00ED5E2C"/>
    <w:rsid w:val="00ED661C"/>
    <w:rsid w:val="00ED7224"/>
    <w:rsid w:val="00ED7D23"/>
    <w:rsid w:val="00EE0B1B"/>
    <w:rsid w:val="00EE1A52"/>
    <w:rsid w:val="00EE447B"/>
    <w:rsid w:val="00EE5CFA"/>
    <w:rsid w:val="00EE7134"/>
    <w:rsid w:val="00EE7C90"/>
    <w:rsid w:val="00EF1F61"/>
    <w:rsid w:val="00EF4A5D"/>
    <w:rsid w:val="00EF7095"/>
    <w:rsid w:val="00F010D8"/>
    <w:rsid w:val="00F02B9F"/>
    <w:rsid w:val="00F049B2"/>
    <w:rsid w:val="00F067E4"/>
    <w:rsid w:val="00F12F30"/>
    <w:rsid w:val="00F20291"/>
    <w:rsid w:val="00F22256"/>
    <w:rsid w:val="00F24685"/>
    <w:rsid w:val="00F24F38"/>
    <w:rsid w:val="00F3376E"/>
    <w:rsid w:val="00F34106"/>
    <w:rsid w:val="00F41489"/>
    <w:rsid w:val="00F41BC3"/>
    <w:rsid w:val="00F42F24"/>
    <w:rsid w:val="00F46537"/>
    <w:rsid w:val="00F50C60"/>
    <w:rsid w:val="00F50D5F"/>
    <w:rsid w:val="00F51FA5"/>
    <w:rsid w:val="00F569C5"/>
    <w:rsid w:val="00F62C39"/>
    <w:rsid w:val="00F63DCB"/>
    <w:rsid w:val="00F67267"/>
    <w:rsid w:val="00F747DF"/>
    <w:rsid w:val="00F8076A"/>
    <w:rsid w:val="00F87A1D"/>
    <w:rsid w:val="00F92972"/>
    <w:rsid w:val="00FA371A"/>
    <w:rsid w:val="00FA7804"/>
    <w:rsid w:val="00FC0A7C"/>
    <w:rsid w:val="00FC0E57"/>
    <w:rsid w:val="00FC1679"/>
    <w:rsid w:val="00FC2436"/>
    <w:rsid w:val="00FC4E6B"/>
    <w:rsid w:val="00FD11A4"/>
    <w:rsid w:val="00FD1BB7"/>
    <w:rsid w:val="00FD691F"/>
    <w:rsid w:val="00FD6983"/>
    <w:rsid w:val="00FE01B9"/>
    <w:rsid w:val="00FE1FF1"/>
    <w:rsid w:val="00FE445A"/>
    <w:rsid w:val="00FF4A80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5DED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0">
    <w:name w:val="Normal"/>
    <w:qFormat/>
    <w:rsid w:val="00D96B3A"/>
    <w:pPr>
      <w:widowControl w:val="0"/>
      <w:adjustRightInd w:val="0"/>
      <w:jc w:val="both"/>
      <w:textAlignment w:val="baseline"/>
    </w:pPr>
    <w:rPr>
      <w:rFonts w:cs="Century"/>
      <w:sz w:val="22"/>
      <w:szCs w:val="22"/>
    </w:rPr>
  </w:style>
  <w:style w:type="paragraph" w:styleId="1">
    <w:name w:val="heading 1"/>
    <w:basedOn w:val="a0"/>
    <w:next w:val="a0"/>
    <w:link w:val="10"/>
    <w:qFormat/>
    <w:rsid w:val="00D96B3A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0"/>
    <w:next w:val="a0"/>
    <w:link w:val="20"/>
    <w:qFormat/>
    <w:rsid w:val="00B5251A"/>
    <w:pPr>
      <w:keepNext/>
      <w:outlineLvl w:val="1"/>
    </w:pPr>
    <w:rPr>
      <w:rFonts w:ascii="Arial" w:eastAsia="ＭＳ ゴシック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rsid w:val="00515C3F"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20">
    <w:name w:val="見出し 2 (文字)"/>
    <w:link w:val="2"/>
    <w:rsid w:val="00B5251A"/>
    <w:rPr>
      <w:rFonts w:ascii="Arial" w:eastAsia="ＭＳ ゴシック" w:hAnsi="Arial" w:cs="Arial"/>
      <w:sz w:val="22"/>
      <w:szCs w:val="22"/>
    </w:rPr>
  </w:style>
  <w:style w:type="paragraph" w:styleId="a4">
    <w:name w:val="Date"/>
    <w:basedOn w:val="a0"/>
    <w:next w:val="a0"/>
    <w:link w:val="a5"/>
    <w:semiHidden/>
    <w:rsid w:val="00D96B3A"/>
    <w:pPr>
      <w:jc w:val="right"/>
    </w:pPr>
  </w:style>
  <w:style w:type="character" w:customStyle="1" w:styleId="a5">
    <w:name w:val="日付 (文字)"/>
    <w:link w:val="a4"/>
    <w:semiHidden/>
    <w:rsid w:val="00515C3F"/>
    <w:rPr>
      <w:rFonts w:cs="Century"/>
      <w:kern w:val="0"/>
      <w:sz w:val="22"/>
    </w:rPr>
  </w:style>
  <w:style w:type="paragraph" w:styleId="a6">
    <w:name w:val="header"/>
    <w:basedOn w:val="a0"/>
    <w:link w:val="a7"/>
    <w:semiHidden/>
    <w:rsid w:val="00D96B3A"/>
    <w:pPr>
      <w:tabs>
        <w:tab w:val="center" w:pos="4252"/>
        <w:tab w:val="right" w:pos="8504"/>
      </w:tabs>
    </w:pPr>
  </w:style>
  <w:style w:type="character" w:customStyle="1" w:styleId="a7">
    <w:name w:val="ヘッダー (文字)"/>
    <w:link w:val="a6"/>
    <w:semiHidden/>
    <w:rsid w:val="00E67A9D"/>
    <w:rPr>
      <w:rFonts w:cs="Times New Roman"/>
      <w:sz w:val="22"/>
      <w:szCs w:val="22"/>
    </w:rPr>
  </w:style>
  <w:style w:type="paragraph" w:styleId="a8">
    <w:name w:val="footer"/>
    <w:basedOn w:val="a0"/>
    <w:link w:val="a9"/>
    <w:uiPriority w:val="99"/>
    <w:rsid w:val="00D96B3A"/>
    <w:pPr>
      <w:tabs>
        <w:tab w:val="center" w:pos="4252"/>
        <w:tab w:val="right" w:pos="8504"/>
      </w:tabs>
    </w:pPr>
  </w:style>
  <w:style w:type="character" w:customStyle="1" w:styleId="a9">
    <w:name w:val="フッター (文字)"/>
    <w:link w:val="a8"/>
    <w:uiPriority w:val="99"/>
    <w:rsid w:val="00515C3F"/>
    <w:rPr>
      <w:rFonts w:cs="Century"/>
      <w:kern w:val="0"/>
      <w:sz w:val="22"/>
    </w:rPr>
  </w:style>
  <w:style w:type="character" w:styleId="aa">
    <w:name w:val="page number"/>
    <w:semiHidden/>
    <w:rsid w:val="00D96B3A"/>
    <w:rPr>
      <w:rFonts w:cs="Times New Roman"/>
    </w:rPr>
  </w:style>
  <w:style w:type="paragraph" w:styleId="ab">
    <w:name w:val="Block Text"/>
    <w:basedOn w:val="a0"/>
    <w:semiHidden/>
    <w:rsid w:val="00D96B3A"/>
    <w:pPr>
      <w:wordWrap w:val="0"/>
      <w:spacing w:line="360" w:lineRule="exact"/>
      <w:ind w:leftChars="300" w:left="630" w:right="11"/>
      <w:jc w:val="left"/>
    </w:pPr>
  </w:style>
  <w:style w:type="paragraph" w:customStyle="1" w:styleId="11">
    <w:name w:val="本文インデント1"/>
    <w:basedOn w:val="a0"/>
    <w:link w:val="BodyTextIndentChar"/>
    <w:semiHidden/>
    <w:rsid w:val="00D96B3A"/>
    <w:pPr>
      <w:adjustRightInd/>
      <w:ind w:left="1470" w:hanging="1470"/>
      <w:textAlignment w:val="auto"/>
    </w:pPr>
    <w:rPr>
      <w:kern w:val="2"/>
    </w:rPr>
  </w:style>
  <w:style w:type="character" w:customStyle="1" w:styleId="BodyTextIndentChar">
    <w:name w:val="Body Text Indent Char"/>
    <w:link w:val="11"/>
    <w:semiHidden/>
    <w:rsid w:val="00515C3F"/>
    <w:rPr>
      <w:rFonts w:cs="Century"/>
      <w:kern w:val="0"/>
      <w:sz w:val="22"/>
    </w:rPr>
  </w:style>
  <w:style w:type="paragraph" w:styleId="21">
    <w:name w:val="Body Text Indent 2"/>
    <w:basedOn w:val="a0"/>
    <w:link w:val="22"/>
    <w:semiHidden/>
    <w:rsid w:val="00D96B3A"/>
    <w:pPr>
      <w:ind w:leftChars="401" w:left="844" w:hanging="2"/>
    </w:pPr>
  </w:style>
  <w:style w:type="character" w:customStyle="1" w:styleId="22">
    <w:name w:val="本文インデント 2 (文字)"/>
    <w:link w:val="21"/>
    <w:semiHidden/>
    <w:rsid w:val="00515C3F"/>
    <w:rPr>
      <w:rFonts w:cs="Century"/>
      <w:kern w:val="0"/>
      <w:sz w:val="22"/>
    </w:rPr>
  </w:style>
  <w:style w:type="paragraph" w:styleId="3">
    <w:name w:val="Body Text Indent 3"/>
    <w:basedOn w:val="a0"/>
    <w:link w:val="30"/>
    <w:semiHidden/>
    <w:rsid w:val="00D96B3A"/>
    <w:pPr>
      <w:ind w:leftChars="300" w:left="630" w:firstLineChars="101" w:firstLine="212"/>
    </w:pPr>
  </w:style>
  <w:style w:type="character" w:customStyle="1" w:styleId="30">
    <w:name w:val="本文インデント 3 (文字)"/>
    <w:link w:val="3"/>
    <w:semiHidden/>
    <w:rsid w:val="00515C3F"/>
    <w:rPr>
      <w:rFonts w:cs="Century"/>
      <w:kern w:val="0"/>
      <w:sz w:val="16"/>
      <w:szCs w:val="16"/>
    </w:rPr>
  </w:style>
  <w:style w:type="character" w:styleId="ac">
    <w:name w:val="Hyperlink"/>
    <w:semiHidden/>
    <w:rsid w:val="00D96B3A"/>
    <w:rPr>
      <w:rFonts w:cs="Times New Roman"/>
      <w:color w:val="0000FF"/>
      <w:u w:val="single"/>
    </w:rPr>
  </w:style>
  <w:style w:type="character" w:styleId="ad">
    <w:name w:val="annotation reference"/>
    <w:semiHidden/>
    <w:rsid w:val="00D96B3A"/>
    <w:rPr>
      <w:rFonts w:cs="Times New Roman"/>
      <w:sz w:val="18"/>
      <w:szCs w:val="18"/>
    </w:rPr>
  </w:style>
  <w:style w:type="paragraph" w:styleId="ae">
    <w:name w:val="annotation text"/>
    <w:basedOn w:val="a0"/>
    <w:link w:val="af"/>
    <w:semiHidden/>
    <w:rsid w:val="00D96B3A"/>
    <w:pPr>
      <w:jc w:val="left"/>
    </w:pPr>
  </w:style>
  <w:style w:type="character" w:customStyle="1" w:styleId="af">
    <w:name w:val="コメント文字列 (文字)"/>
    <w:link w:val="ae"/>
    <w:semiHidden/>
    <w:rsid w:val="00515C3F"/>
    <w:rPr>
      <w:rFonts w:cs="Century"/>
      <w:kern w:val="0"/>
      <w:sz w:val="22"/>
    </w:rPr>
  </w:style>
  <w:style w:type="paragraph" w:styleId="af0">
    <w:name w:val="annotation subject"/>
    <w:basedOn w:val="ae"/>
    <w:next w:val="ae"/>
    <w:link w:val="af1"/>
    <w:semiHidden/>
    <w:rsid w:val="00D96B3A"/>
    <w:rPr>
      <w:b/>
      <w:bCs/>
    </w:rPr>
  </w:style>
  <w:style w:type="character" w:customStyle="1" w:styleId="af1">
    <w:name w:val="コメント内容 (文字)"/>
    <w:link w:val="af0"/>
    <w:semiHidden/>
    <w:rsid w:val="00515C3F"/>
    <w:rPr>
      <w:rFonts w:cs="Century"/>
      <w:b/>
      <w:bCs/>
      <w:kern w:val="0"/>
      <w:sz w:val="22"/>
    </w:rPr>
  </w:style>
  <w:style w:type="paragraph" w:styleId="af2">
    <w:name w:val="Balloon Text"/>
    <w:basedOn w:val="a0"/>
    <w:link w:val="af3"/>
    <w:semiHidden/>
    <w:rsid w:val="00D96B3A"/>
    <w:rPr>
      <w:rFonts w:ascii="Arial" w:eastAsia="ＭＳ ゴシック" w:hAnsi="Arial" w:cs="Arial"/>
      <w:sz w:val="18"/>
      <w:szCs w:val="18"/>
    </w:rPr>
  </w:style>
  <w:style w:type="character" w:customStyle="1" w:styleId="af3">
    <w:name w:val="吹き出し (文字)"/>
    <w:link w:val="af2"/>
    <w:semiHidden/>
    <w:rsid w:val="00515C3F"/>
    <w:rPr>
      <w:rFonts w:ascii="Arial" w:eastAsia="ＭＳ ゴシック" w:hAnsi="Arial" w:cs="Times New Roman"/>
      <w:kern w:val="0"/>
      <w:sz w:val="2"/>
    </w:rPr>
  </w:style>
  <w:style w:type="paragraph" w:styleId="af4">
    <w:name w:val="Plain Text"/>
    <w:basedOn w:val="a0"/>
    <w:link w:val="af5"/>
    <w:uiPriority w:val="99"/>
    <w:semiHidden/>
    <w:rsid w:val="00D96B3A"/>
    <w:pPr>
      <w:adjustRightInd/>
      <w:textAlignment w:val="auto"/>
    </w:pPr>
    <w:rPr>
      <w:rFonts w:ascii="ＭＳ 明朝" w:hAnsi="Courier New" w:cs="ＭＳ 明朝"/>
      <w:kern w:val="2"/>
    </w:rPr>
  </w:style>
  <w:style w:type="character" w:customStyle="1" w:styleId="af5">
    <w:name w:val="書式なし (文字)"/>
    <w:link w:val="af4"/>
    <w:uiPriority w:val="99"/>
    <w:semiHidden/>
    <w:rsid w:val="00DD558F"/>
    <w:rPr>
      <w:rFonts w:ascii="ＭＳ 明朝" w:hAnsi="Courier New" w:cs="ＭＳ 明朝"/>
      <w:kern w:val="2"/>
      <w:sz w:val="21"/>
      <w:szCs w:val="21"/>
    </w:rPr>
  </w:style>
  <w:style w:type="paragraph" w:styleId="af6">
    <w:name w:val="Title"/>
    <w:basedOn w:val="1"/>
    <w:next w:val="a0"/>
    <w:link w:val="af7"/>
    <w:qFormat/>
    <w:rsid w:val="002B5D77"/>
    <w:pPr>
      <w:jc w:val="center"/>
    </w:pPr>
    <w:rPr>
      <w:rFonts w:ascii="ＭＳ 明朝" w:eastAsia="ＭＳ 明朝" w:hAnsi="ＭＳ 明朝" w:cs="ＭＳ 明朝"/>
      <w:spacing w:val="20"/>
      <w:sz w:val="48"/>
      <w:szCs w:val="48"/>
    </w:rPr>
  </w:style>
  <w:style w:type="character" w:customStyle="1" w:styleId="af7">
    <w:name w:val="表題 (文字)"/>
    <w:link w:val="af6"/>
    <w:rsid w:val="002B5D77"/>
    <w:rPr>
      <w:rFonts w:ascii="ＭＳ 明朝" w:eastAsia="ＭＳ 明朝" w:cs="ＭＳ 明朝"/>
      <w:spacing w:val="20"/>
      <w:sz w:val="48"/>
      <w:szCs w:val="48"/>
    </w:rPr>
  </w:style>
  <w:style w:type="paragraph" w:styleId="af8">
    <w:name w:val="Subtitle"/>
    <w:basedOn w:val="a0"/>
    <w:next w:val="a0"/>
    <w:link w:val="af9"/>
    <w:qFormat/>
    <w:rsid w:val="007E00C8"/>
    <w:pPr>
      <w:jc w:val="center"/>
    </w:pPr>
    <w:rPr>
      <w:sz w:val="28"/>
      <w:szCs w:val="28"/>
    </w:rPr>
  </w:style>
  <w:style w:type="character" w:customStyle="1" w:styleId="af9">
    <w:name w:val="副題 (文字)"/>
    <w:link w:val="af8"/>
    <w:rsid w:val="007E00C8"/>
    <w:rPr>
      <w:rFonts w:cs="Times New Roman"/>
      <w:sz w:val="28"/>
      <w:szCs w:val="28"/>
    </w:rPr>
  </w:style>
  <w:style w:type="paragraph" w:customStyle="1" w:styleId="a">
    <w:name w:val="項目"/>
    <w:basedOn w:val="a0"/>
    <w:rsid w:val="00761581"/>
    <w:pPr>
      <w:numPr>
        <w:ilvl w:val="1"/>
        <w:numId w:val="1"/>
      </w:numPr>
      <w:ind w:rightChars="-7" w:right="-15"/>
    </w:pPr>
  </w:style>
  <w:style w:type="paragraph" w:customStyle="1" w:styleId="81">
    <w:name w:val="表 (赤)  81"/>
    <w:basedOn w:val="a0"/>
    <w:uiPriority w:val="34"/>
    <w:qFormat/>
    <w:rsid w:val="003130C9"/>
    <w:pPr>
      <w:ind w:leftChars="400" w:left="840"/>
    </w:pPr>
  </w:style>
  <w:style w:type="table" w:styleId="afa">
    <w:name w:val="Table Grid"/>
    <w:basedOn w:val="a2"/>
    <w:uiPriority w:val="59"/>
    <w:rsid w:val="005E6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0"/>
    <w:uiPriority w:val="34"/>
    <w:qFormat/>
    <w:rsid w:val="00BA0D21"/>
    <w:pPr>
      <w:ind w:leftChars="400" w:left="840"/>
    </w:pPr>
  </w:style>
  <w:style w:type="paragraph" w:styleId="HTML">
    <w:name w:val="HTML Preformatted"/>
    <w:basedOn w:val="a0"/>
    <w:link w:val="HTML0"/>
    <w:uiPriority w:val="99"/>
    <w:unhideWhenUsed/>
    <w:rsid w:val="005552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1"/>
    <w:link w:val="HTML"/>
    <w:uiPriority w:val="99"/>
    <w:rsid w:val="0055527A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0">
    <w:name w:val="Normal"/>
    <w:qFormat/>
    <w:rsid w:val="00D96B3A"/>
    <w:pPr>
      <w:widowControl w:val="0"/>
      <w:adjustRightInd w:val="0"/>
      <w:jc w:val="both"/>
      <w:textAlignment w:val="baseline"/>
    </w:pPr>
    <w:rPr>
      <w:rFonts w:cs="Century"/>
      <w:sz w:val="22"/>
      <w:szCs w:val="22"/>
    </w:rPr>
  </w:style>
  <w:style w:type="paragraph" w:styleId="1">
    <w:name w:val="heading 1"/>
    <w:basedOn w:val="a0"/>
    <w:next w:val="a0"/>
    <w:link w:val="10"/>
    <w:qFormat/>
    <w:rsid w:val="00D96B3A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0"/>
    <w:next w:val="a0"/>
    <w:link w:val="20"/>
    <w:qFormat/>
    <w:rsid w:val="00B5251A"/>
    <w:pPr>
      <w:keepNext/>
      <w:outlineLvl w:val="1"/>
    </w:pPr>
    <w:rPr>
      <w:rFonts w:ascii="Arial" w:eastAsia="ＭＳ ゴシック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rsid w:val="00515C3F"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20">
    <w:name w:val="見出し 2 (文字)"/>
    <w:link w:val="2"/>
    <w:rsid w:val="00B5251A"/>
    <w:rPr>
      <w:rFonts w:ascii="Arial" w:eastAsia="ＭＳ ゴシック" w:hAnsi="Arial" w:cs="Arial"/>
      <w:sz w:val="22"/>
      <w:szCs w:val="22"/>
    </w:rPr>
  </w:style>
  <w:style w:type="paragraph" w:styleId="a4">
    <w:name w:val="Date"/>
    <w:basedOn w:val="a0"/>
    <w:next w:val="a0"/>
    <w:link w:val="a5"/>
    <w:semiHidden/>
    <w:rsid w:val="00D96B3A"/>
    <w:pPr>
      <w:jc w:val="right"/>
    </w:pPr>
  </w:style>
  <w:style w:type="character" w:customStyle="1" w:styleId="a5">
    <w:name w:val="日付 (文字)"/>
    <w:link w:val="a4"/>
    <w:semiHidden/>
    <w:rsid w:val="00515C3F"/>
    <w:rPr>
      <w:rFonts w:cs="Century"/>
      <w:kern w:val="0"/>
      <w:sz w:val="22"/>
    </w:rPr>
  </w:style>
  <w:style w:type="paragraph" w:styleId="a6">
    <w:name w:val="header"/>
    <w:basedOn w:val="a0"/>
    <w:link w:val="a7"/>
    <w:semiHidden/>
    <w:rsid w:val="00D96B3A"/>
    <w:pPr>
      <w:tabs>
        <w:tab w:val="center" w:pos="4252"/>
        <w:tab w:val="right" w:pos="8504"/>
      </w:tabs>
    </w:pPr>
  </w:style>
  <w:style w:type="character" w:customStyle="1" w:styleId="a7">
    <w:name w:val="ヘッダー (文字)"/>
    <w:link w:val="a6"/>
    <w:semiHidden/>
    <w:rsid w:val="00E67A9D"/>
    <w:rPr>
      <w:rFonts w:cs="Times New Roman"/>
      <w:sz w:val="22"/>
      <w:szCs w:val="22"/>
    </w:rPr>
  </w:style>
  <w:style w:type="paragraph" w:styleId="a8">
    <w:name w:val="footer"/>
    <w:basedOn w:val="a0"/>
    <w:link w:val="a9"/>
    <w:uiPriority w:val="99"/>
    <w:rsid w:val="00D96B3A"/>
    <w:pPr>
      <w:tabs>
        <w:tab w:val="center" w:pos="4252"/>
        <w:tab w:val="right" w:pos="8504"/>
      </w:tabs>
    </w:pPr>
  </w:style>
  <w:style w:type="character" w:customStyle="1" w:styleId="a9">
    <w:name w:val="フッター (文字)"/>
    <w:link w:val="a8"/>
    <w:uiPriority w:val="99"/>
    <w:rsid w:val="00515C3F"/>
    <w:rPr>
      <w:rFonts w:cs="Century"/>
      <w:kern w:val="0"/>
      <w:sz w:val="22"/>
    </w:rPr>
  </w:style>
  <w:style w:type="character" w:styleId="aa">
    <w:name w:val="page number"/>
    <w:semiHidden/>
    <w:rsid w:val="00D96B3A"/>
    <w:rPr>
      <w:rFonts w:cs="Times New Roman"/>
    </w:rPr>
  </w:style>
  <w:style w:type="paragraph" w:styleId="ab">
    <w:name w:val="Block Text"/>
    <w:basedOn w:val="a0"/>
    <w:semiHidden/>
    <w:rsid w:val="00D96B3A"/>
    <w:pPr>
      <w:wordWrap w:val="0"/>
      <w:spacing w:line="360" w:lineRule="exact"/>
      <w:ind w:leftChars="300" w:left="630" w:right="11"/>
      <w:jc w:val="left"/>
    </w:pPr>
  </w:style>
  <w:style w:type="paragraph" w:customStyle="1" w:styleId="11">
    <w:name w:val="本文インデント1"/>
    <w:basedOn w:val="a0"/>
    <w:link w:val="BodyTextIndentChar"/>
    <w:semiHidden/>
    <w:rsid w:val="00D96B3A"/>
    <w:pPr>
      <w:adjustRightInd/>
      <w:ind w:left="1470" w:hanging="1470"/>
      <w:textAlignment w:val="auto"/>
    </w:pPr>
    <w:rPr>
      <w:kern w:val="2"/>
    </w:rPr>
  </w:style>
  <w:style w:type="character" w:customStyle="1" w:styleId="BodyTextIndentChar">
    <w:name w:val="Body Text Indent Char"/>
    <w:link w:val="11"/>
    <w:semiHidden/>
    <w:rsid w:val="00515C3F"/>
    <w:rPr>
      <w:rFonts w:cs="Century"/>
      <w:kern w:val="0"/>
      <w:sz w:val="22"/>
    </w:rPr>
  </w:style>
  <w:style w:type="paragraph" w:styleId="21">
    <w:name w:val="Body Text Indent 2"/>
    <w:basedOn w:val="a0"/>
    <w:link w:val="22"/>
    <w:semiHidden/>
    <w:rsid w:val="00D96B3A"/>
    <w:pPr>
      <w:ind w:leftChars="401" w:left="844" w:hanging="2"/>
    </w:pPr>
  </w:style>
  <w:style w:type="character" w:customStyle="1" w:styleId="22">
    <w:name w:val="本文インデント 2 (文字)"/>
    <w:link w:val="21"/>
    <w:semiHidden/>
    <w:rsid w:val="00515C3F"/>
    <w:rPr>
      <w:rFonts w:cs="Century"/>
      <w:kern w:val="0"/>
      <w:sz w:val="22"/>
    </w:rPr>
  </w:style>
  <w:style w:type="paragraph" w:styleId="3">
    <w:name w:val="Body Text Indent 3"/>
    <w:basedOn w:val="a0"/>
    <w:link w:val="30"/>
    <w:semiHidden/>
    <w:rsid w:val="00D96B3A"/>
    <w:pPr>
      <w:ind w:leftChars="300" w:left="630" w:firstLineChars="101" w:firstLine="212"/>
    </w:pPr>
  </w:style>
  <w:style w:type="character" w:customStyle="1" w:styleId="30">
    <w:name w:val="本文インデント 3 (文字)"/>
    <w:link w:val="3"/>
    <w:semiHidden/>
    <w:rsid w:val="00515C3F"/>
    <w:rPr>
      <w:rFonts w:cs="Century"/>
      <w:kern w:val="0"/>
      <w:sz w:val="16"/>
      <w:szCs w:val="16"/>
    </w:rPr>
  </w:style>
  <w:style w:type="character" w:styleId="ac">
    <w:name w:val="Hyperlink"/>
    <w:semiHidden/>
    <w:rsid w:val="00D96B3A"/>
    <w:rPr>
      <w:rFonts w:cs="Times New Roman"/>
      <w:color w:val="0000FF"/>
      <w:u w:val="single"/>
    </w:rPr>
  </w:style>
  <w:style w:type="character" w:styleId="ad">
    <w:name w:val="annotation reference"/>
    <w:semiHidden/>
    <w:rsid w:val="00D96B3A"/>
    <w:rPr>
      <w:rFonts w:cs="Times New Roman"/>
      <w:sz w:val="18"/>
      <w:szCs w:val="18"/>
    </w:rPr>
  </w:style>
  <w:style w:type="paragraph" w:styleId="ae">
    <w:name w:val="annotation text"/>
    <w:basedOn w:val="a0"/>
    <w:link w:val="af"/>
    <w:semiHidden/>
    <w:rsid w:val="00D96B3A"/>
    <w:pPr>
      <w:jc w:val="left"/>
    </w:pPr>
  </w:style>
  <w:style w:type="character" w:customStyle="1" w:styleId="af">
    <w:name w:val="コメント文字列 (文字)"/>
    <w:link w:val="ae"/>
    <w:semiHidden/>
    <w:rsid w:val="00515C3F"/>
    <w:rPr>
      <w:rFonts w:cs="Century"/>
      <w:kern w:val="0"/>
      <w:sz w:val="22"/>
    </w:rPr>
  </w:style>
  <w:style w:type="paragraph" w:styleId="af0">
    <w:name w:val="annotation subject"/>
    <w:basedOn w:val="ae"/>
    <w:next w:val="ae"/>
    <w:link w:val="af1"/>
    <w:semiHidden/>
    <w:rsid w:val="00D96B3A"/>
    <w:rPr>
      <w:b/>
      <w:bCs/>
    </w:rPr>
  </w:style>
  <w:style w:type="character" w:customStyle="1" w:styleId="af1">
    <w:name w:val="コメント内容 (文字)"/>
    <w:link w:val="af0"/>
    <w:semiHidden/>
    <w:rsid w:val="00515C3F"/>
    <w:rPr>
      <w:rFonts w:cs="Century"/>
      <w:b/>
      <w:bCs/>
      <w:kern w:val="0"/>
      <w:sz w:val="22"/>
    </w:rPr>
  </w:style>
  <w:style w:type="paragraph" w:styleId="af2">
    <w:name w:val="Balloon Text"/>
    <w:basedOn w:val="a0"/>
    <w:link w:val="af3"/>
    <w:semiHidden/>
    <w:rsid w:val="00D96B3A"/>
    <w:rPr>
      <w:rFonts w:ascii="Arial" w:eastAsia="ＭＳ ゴシック" w:hAnsi="Arial" w:cs="Arial"/>
      <w:sz w:val="18"/>
      <w:szCs w:val="18"/>
    </w:rPr>
  </w:style>
  <w:style w:type="character" w:customStyle="1" w:styleId="af3">
    <w:name w:val="吹き出し (文字)"/>
    <w:link w:val="af2"/>
    <w:semiHidden/>
    <w:rsid w:val="00515C3F"/>
    <w:rPr>
      <w:rFonts w:ascii="Arial" w:eastAsia="ＭＳ ゴシック" w:hAnsi="Arial" w:cs="Times New Roman"/>
      <w:kern w:val="0"/>
      <w:sz w:val="2"/>
    </w:rPr>
  </w:style>
  <w:style w:type="paragraph" w:styleId="af4">
    <w:name w:val="Plain Text"/>
    <w:basedOn w:val="a0"/>
    <w:link w:val="af5"/>
    <w:uiPriority w:val="99"/>
    <w:semiHidden/>
    <w:rsid w:val="00D96B3A"/>
    <w:pPr>
      <w:adjustRightInd/>
      <w:textAlignment w:val="auto"/>
    </w:pPr>
    <w:rPr>
      <w:rFonts w:ascii="ＭＳ 明朝" w:hAnsi="Courier New" w:cs="ＭＳ 明朝"/>
      <w:kern w:val="2"/>
    </w:rPr>
  </w:style>
  <w:style w:type="character" w:customStyle="1" w:styleId="af5">
    <w:name w:val="書式なし (文字)"/>
    <w:link w:val="af4"/>
    <w:uiPriority w:val="99"/>
    <w:semiHidden/>
    <w:rsid w:val="00DD558F"/>
    <w:rPr>
      <w:rFonts w:ascii="ＭＳ 明朝" w:hAnsi="Courier New" w:cs="ＭＳ 明朝"/>
      <w:kern w:val="2"/>
      <w:sz w:val="21"/>
      <w:szCs w:val="21"/>
    </w:rPr>
  </w:style>
  <w:style w:type="paragraph" w:styleId="af6">
    <w:name w:val="Title"/>
    <w:basedOn w:val="1"/>
    <w:next w:val="a0"/>
    <w:link w:val="af7"/>
    <w:qFormat/>
    <w:rsid w:val="002B5D77"/>
    <w:pPr>
      <w:jc w:val="center"/>
    </w:pPr>
    <w:rPr>
      <w:rFonts w:ascii="ＭＳ 明朝" w:eastAsia="ＭＳ 明朝" w:hAnsi="ＭＳ 明朝" w:cs="ＭＳ 明朝"/>
      <w:spacing w:val="20"/>
      <w:sz w:val="48"/>
      <w:szCs w:val="48"/>
    </w:rPr>
  </w:style>
  <w:style w:type="character" w:customStyle="1" w:styleId="af7">
    <w:name w:val="表題 (文字)"/>
    <w:link w:val="af6"/>
    <w:rsid w:val="002B5D77"/>
    <w:rPr>
      <w:rFonts w:ascii="ＭＳ 明朝" w:eastAsia="ＭＳ 明朝" w:cs="ＭＳ 明朝"/>
      <w:spacing w:val="20"/>
      <w:sz w:val="48"/>
      <w:szCs w:val="48"/>
    </w:rPr>
  </w:style>
  <w:style w:type="paragraph" w:styleId="af8">
    <w:name w:val="Subtitle"/>
    <w:basedOn w:val="a0"/>
    <w:next w:val="a0"/>
    <w:link w:val="af9"/>
    <w:qFormat/>
    <w:rsid w:val="007E00C8"/>
    <w:pPr>
      <w:jc w:val="center"/>
    </w:pPr>
    <w:rPr>
      <w:sz w:val="28"/>
      <w:szCs w:val="28"/>
    </w:rPr>
  </w:style>
  <w:style w:type="character" w:customStyle="1" w:styleId="af9">
    <w:name w:val="副題 (文字)"/>
    <w:link w:val="af8"/>
    <w:rsid w:val="007E00C8"/>
    <w:rPr>
      <w:rFonts w:cs="Times New Roman"/>
      <w:sz w:val="28"/>
      <w:szCs w:val="28"/>
    </w:rPr>
  </w:style>
  <w:style w:type="paragraph" w:customStyle="1" w:styleId="a">
    <w:name w:val="項目"/>
    <w:basedOn w:val="a0"/>
    <w:rsid w:val="00761581"/>
    <w:pPr>
      <w:numPr>
        <w:ilvl w:val="1"/>
        <w:numId w:val="1"/>
      </w:numPr>
      <w:ind w:rightChars="-7" w:right="-15"/>
    </w:pPr>
  </w:style>
  <w:style w:type="paragraph" w:customStyle="1" w:styleId="81">
    <w:name w:val="表 (赤)  81"/>
    <w:basedOn w:val="a0"/>
    <w:uiPriority w:val="34"/>
    <w:qFormat/>
    <w:rsid w:val="003130C9"/>
    <w:pPr>
      <w:ind w:leftChars="400" w:left="840"/>
    </w:pPr>
  </w:style>
  <w:style w:type="table" w:styleId="afa">
    <w:name w:val="Table Grid"/>
    <w:basedOn w:val="a2"/>
    <w:uiPriority w:val="59"/>
    <w:rsid w:val="005E6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0"/>
    <w:uiPriority w:val="34"/>
    <w:qFormat/>
    <w:rsid w:val="00BA0D21"/>
    <w:pPr>
      <w:ind w:leftChars="400" w:left="840"/>
    </w:pPr>
  </w:style>
  <w:style w:type="paragraph" w:styleId="HTML">
    <w:name w:val="HTML Preformatted"/>
    <w:basedOn w:val="a0"/>
    <w:link w:val="HTML0"/>
    <w:uiPriority w:val="99"/>
    <w:unhideWhenUsed/>
    <w:rsid w:val="005552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1"/>
    <w:link w:val="HTML"/>
    <w:uiPriority w:val="99"/>
    <w:rsid w:val="0055527A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06388-6755-48DA-B77F-22C187B6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１．議　事</vt:lpstr>
    </vt:vector>
  </TitlesOfParts>
  <Company>筑波大学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１．議　事</dc:title>
  <dc:creator>春原</dc:creator>
  <cp:lastModifiedBy>笠原 達矢</cp:lastModifiedBy>
  <cp:revision>4</cp:revision>
  <cp:lastPrinted>2015-03-26T00:52:00Z</cp:lastPrinted>
  <dcterms:created xsi:type="dcterms:W3CDTF">2020-02-03T11:32:00Z</dcterms:created>
  <dcterms:modified xsi:type="dcterms:W3CDTF">2020-05-12T00:21:00Z</dcterms:modified>
</cp:coreProperties>
</file>